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29958" w14:textId="61085C3C" w:rsidR="00D20642" w:rsidRPr="00820290" w:rsidRDefault="00D20642">
      <w:pPr>
        <w:jc w:val="center"/>
        <w:rPr>
          <w:rFonts w:ascii="Calibri Light" w:hAnsi="Calibri Light" w:cs="Calibri Light"/>
          <w:b/>
          <w:sz w:val="32"/>
          <w:szCs w:val="32"/>
        </w:rPr>
      </w:pPr>
      <w:r w:rsidRPr="00820290">
        <w:rPr>
          <w:rFonts w:ascii="Calibri Light" w:hAnsi="Calibri Light" w:cs="Calibri Light"/>
          <w:sz w:val="32"/>
          <w:szCs w:val="32"/>
        </w:rPr>
        <w:fldChar w:fldCharType="begin"/>
      </w:r>
      <w:r w:rsidRPr="00820290">
        <w:rPr>
          <w:rFonts w:ascii="Calibri Light" w:hAnsi="Calibri Light" w:cs="Calibri Light"/>
          <w:sz w:val="32"/>
          <w:szCs w:val="32"/>
        </w:rPr>
        <w:instrText xml:space="preserve"> SEQ CHAPTER \h \r 1</w:instrText>
      </w:r>
      <w:r w:rsidRPr="00820290">
        <w:rPr>
          <w:rFonts w:ascii="Calibri Light" w:hAnsi="Calibri Light" w:cs="Calibri Light"/>
          <w:sz w:val="32"/>
          <w:szCs w:val="32"/>
        </w:rPr>
        <w:fldChar w:fldCharType="end"/>
      </w:r>
      <w:r w:rsidRPr="00820290">
        <w:rPr>
          <w:rFonts w:ascii="Calibri Light" w:hAnsi="Calibri Light" w:cs="Calibri Light"/>
          <w:b/>
          <w:sz w:val="32"/>
          <w:szCs w:val="32"/>
        </w:rPr>
        <w:t>GOLD COAST INTERGROUP OF</w:t>
      </w:r>
    </w:p>
    <w:p w14:paraId="5C3190A5" w14:textId="77777777" w:rsidR="00D20642" w:rsidRPr="00820290" w:rsidRDefault="00D20642">
      <w:pPr>
        <w:jc w:val="center"/>
        <w:rPr>
          <w:rFonts w:ascii="Calibri Light" w:hAnsi="Calibri Light" w:cs="Calibri Light"/>
          <w:b/>
          <w:sz w:val="32"/>
          <w:szCs w:val="32"/>
        </w:rPr>
      </w:pPr>
      <w:r w:rsidRPr="00820290">
        <w:rPr>
          <w:rFonts w:ascii="Calibri Light" w:hAnsi="Calibri Light" w:cs="Calibri Light"/>
          <w:b/>
          <w:sz w:val="32"/>
          <w:szCs w:val="32"/>
        </w:rPr>
        <w:t>OVEREATERS ANONYMOUS</w:t>
      </w:r>
    </w:p>
    <w:p w14:paraId="7486F550" w14:textId="77777777" w:rsidR="00D20642" w:rsidRPr="00820290" w:rsidRDefault="00D20642">
      <w:pPr>
        <w:jc w:val="center"/>
        <w:rPr>
          <w:rFonts w:ascii="Calibri Light" w:hAnsi="Calibri Light" w:cs="Calibri Light"/>
          <w:b/>
          <w:sz w:val="32"/>
          <w:szCs w:val="32"/>
        </w:rPr>
      </w:pPr>
      <w:r w:rsidRPr="00820290">
        <w:rPr>
          <w:rFonts w:ascii="Calibri Light" w:hAnsi="Calibri Light" w:cs="Calibri Light"/>
          <w:b/>
          <w:sz w:val="32"/>
          <w:szCs w:val="32"/>
        </w:rPr>
        <w:t>BYLAWS</w:t>
      </w:r>
    </w:p>
    <w:p w14:paraId="787DE310" w14:textId="66077284" w:rsidR="001C1A6B" w:rsidRPr="00820290" w:rsidRDefault="001C1A6B">
      <w:pPr>
        <w:jc w:val="center"/>
        <w:rPr>
          <w:rFonts w:ascii="Calibri Light" w:hAnsi="Calibri Light" w:cs="Calibri Light"/>
          <w:b/>
          <w:sz w:val="32"/>
          <w:szCs w:val="32"/>
        </w:rPr>
      </w:pPr>
      <w:r w:rsidRPr="00820290">
        <w:rPr>
          <w:rFonts w:ascii="Calibri Light" w:hAnsi="Calibri Light" w:cs="Calibri Light"/>
          <w:b/>
          <w:sz w:val="32"/>
          <w:szCs w:val="32"/>
        </w:rPr>
        <w:t xml:space="preserve">(Revision </w:t>
      </w:r>
      <w:r w:rsidR="00F8629E">
        <w:rPr>
          <w:rFonts w:ascii="Calibri Light" w:hAnsi="Calibri Light" w:cs="Calibri Light"/>
          <w:b/>
          <w:sz w:val="32"/>
          <w:szCs w:val="32"/>
        </w:rPr>
        <w:t>February 2023</w:t>
      </w:r>
      <w:r w:rsidRPr="00820290">
        <w:rPr>
          <w:rFonts w:ascii="Calibri Light" w:hAnsi="Calibri Light" w:cs="Calibri Light"/>
          <w:b/>
          <w:sz w:val="32"/>
          <w:szCs w:val="32"/>
        </w:rPr>
        <w:t>)</w:t>
      </w:r>
    </w:p>
    <w:p w14:paraId="107CD753" w14:textId="77777777" w:rsidR="00D20642" w:rsidRPr="00820290" w:rsidRDefault="00D20642">
      <w:pPr>
        <w:rPr>
          <w:rFonts w:ascii="Calibri Light" w:hAnsi="Calibri Light" w:cs="Calibri Light"/>
          <w:b/>
          <w:sz w:val="32"/>
          <w:szCs w:val="32"/>
        </w:rPr>
      </w:pPr>
    </w:p>
    <w:p w14:paraId="205D3E08" w14:textId="77777777" w:rsidR="00D20642" w:rsidRPr="00820290" w:rsidRDefault="00D20642">
      <w:pPr>
        <w:jc w:val="center"/>
        <w:rPr>
          <w:rFonts w:ascii="Calibri" w:hAnsi="Calibri" w:cs="Calibri"/>
          <w:b/>
          <w:szCs w:val="24"/>
          <w:u w:val="single"/>
        </w:rPr>
      </w:pPr>
      <w:r w:rsidRPr="00820290">
        <w:rPr>
          <w:rFonts w:ascii="Calibri" w:hAnsi="Calibri" w:cs="Calibri"/>
          <w:b/>
          <w:szCs w:val="24"/>
          <w:u w:val="single"/>
        </w:rPr>
        <w:t>ARTICLE I – NAME</w:t>
      </w:r>
    </w:p>
    <w:p w14:paraId="34217932" w14:textId="77777777" w:rsidR="00D20642" w:rsidRPr="00820290" w:rsidRDefault="00D20642" w:rsidP="009A0B9A">
      <w:pPr>
        <w:rPr>
          <w:rFonts w:ascii="Calibri" w:hAnsi="Calibri" w:cs="Calibri"/>
          <w:szCs w:val="24"/>
        </w:rPr>
      </w:pPr>
      <w:r w:rsidRPr="00820290">
        <w:rPr>
          <w:rFonts w:ascii="Calibri" w:hAnsi="Calibri" w:cs="Calibri"/>
          <w:szCs w:val="24"/>
        </w:rPr>
        <w:t>The name of this organization shall be the Gold Coast Intergroup, Inc., hereinafter referred to as GCI.</w:t>
      </w:r>
    </w:p>
    <w:p w14:paraId="0333472A" w14:textId="77777777" w:rsidR="009A0B9A" w:rsidRPr="00820290" w:rsidRDefault="009A0B9A" w:rsidP="009A0B9A">
      <w:pPr>
        <w:rPr>
          <w:rFonts w:ascii="Calibri" w:hAnsi="Calibri" w:cs="Calibri"/>
          <w:b/>
          <w:szCs w:val="24"/>
        </w:rPr>
      </w:pPr>
    </w:p>
    <w:p w14:paraId="613DBB1F" w14:textId="77777777" w:rsidR="00D20642" w:rsidRPr="00820290" w:rsidRDefault="00D20642">
      <w:pPr>
        <w:jc w:val="center"/>
        <w:rPr>
          <w:rFonts w:ascii="Calibri" w:hAnsi="Calibri" w:cs="Calibri"/>
          <w:b/>
          <w:szCs w:val="24"/>
          <w:u w:val="single"/>
        </w:rPr>
      </w:pPr>
      <w:r w:rsidRPr="00820290">
        <w:rPr>
          <w:rFonts w:ascii="Calibri" w:hAnsi="Calibri" w:cs="Calibri"/>
          <w:b/>
          <w:szCs w:val="24"/>
          <w:u w:val="single"/>
        </w:rPr>
        <w:t>ARTICLE II – PURPOSE</w:t>
      </w:r>
    </w:p>
    <w:p w14:paraId="18407C31" w14:textId="77777777" w:rsidR="00D20642" w:rsidRPr="00820290" w:rsidRDefault="00D20642">
      <w:pPr>
        <w:jc w:val="center"/>
        <w:rPr>
          <w:rFonts w:ascii="Calibri" w:hAnsi="Calibri" w:cs="Calibri"/>
          <w:b/>
          <w:szCs w:val="24"/>
          <w:u w:val="single"/>
        </w:rPr>
      </w:pPr>
    </w:p>
    <w:p w14:paraId="7CE92BCE" w14:textId="77777777" w:rsidR="00D20642" w:rsidRPr="00820290" w:rsidRDefault="00D20642">
      <w:pPr>
        <w:jc w:val="both"/>
        <w:rPr>
          <w:rFonts w:ascii="Calibri" w:hAnsi="Calibri" w:cs="Calibri"/>
          <w:b/>
          <w:szCs w:val="24"/>
        </w:rPr>
      </w:pPr>
      <w:r w:rsidRPr="00820290">
        <w:rPr>
          <w:rFonts w:ascii="Calibri" w:hAnsi="Calibri" w:cs="Calibri"/>
          <w:b/>
          <w:szCs w:val="24"/>
        </w:rPr>
        <w:t>SECTION 1 –</w:t>
      </w:r>
    </w:p>
    <w:p w14:paraId="18426D08" w14:textId="77777777" w:rsidR="00D20642" w:rsidRPr="00820290" w:rsidRDefault="00D20642">
      <w:pPr>
        <w:pStyle w:val="3-1"/>
        <w:widowControl/>
        <w:numPr>
          <w:ilvl w:val="0"/>
          <w:numId w:val="1"/>
        </w:numPr>
        <w:rPr>
          <w:rFonts w:ascii="Calibri" w:hAnsi="Calibri" w:cs="Calibri"/>
          <w:b/>
          <w:szCs w:val="24"/>
        </w:rPr>
      </w:pPr>
      <w:r w:rsidRPr="00820290">
        <w:rPr>
          <w:rFonts w:ascii="Calibri" w:hAnsi="Calibri" w:cs="Calibri"/>
          <w:szCs w:val="24"/>
        </w:rPr>
        <w:tab/>
        <w:t xml:space="preserve">The primary purpose of this organization is to aid those with the problem of compulsive eating through the Twelve Steps of Overeaters Anonymous, and to serve and represent the OA groups from which GCI is formed.  GCI </w:t>
      </w:r>
      <w:proofErr w:type="gramStart"/>
      <w:r w:rsidRPr="00820290">
        <w:rPr>
          <w:rFonts w:ascii="Calibri" w:hAnsi="Calibri" w:cs="Calibri"/>
          <w:szCs w:val="24"/>
        </w:rPr>
        <w:t>is in compliance with</w:t>
      </w:r>
      <w:proofErr w:type="gramEnd"/>
      <w:r w:rsidRPr="00820290">
        <w:rPr>
          <w:rFonts w:ascii="Calibri" w:hAnsi="Calibri" w:cs="Calibri"/>
          <w:szCs w:val="24"/>
        </w:rPr>
        <w:t xml:space="preserve"> and qualifies as an exempt organization under Section 501(c)(3) of the Internal Revenue code of 1954 (or the corresponding of any future United States Internal Revenue Law).</w:t>
      </w:r>
    </w:p>
    <w:p w14:paraId="475D94A9" w14:textId="77777777" w:rsidR="00D20642" w:rsidRPr="0082029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Cs w:val="24"/>
        </w:rPr>
      </w:pPr>
    </w:p>
    <w:p w14:paraId="6C1CFF8B" w14:textId="77777777" w:rsidR="00D20642" w:rsidRPr="0082029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b/>
          <w:szCs w:val="24"/>
        </w:rPr>
      </w:pPr>
      <w:r w:rsidRPr="00820290">
        <w:rPr>
          <w:rFonts w:ascii="Calibri" w:hAnsi="Calibri" w:cs="Calibri"/>
          <w:b/>
          <w:szCs w:val="24"/>
        </w:rPr>
        <w:t>SECTION 2 – THE TWELVE STEPS</w:t>
      </w:r>
    </w:p>
    <w:p w14:paraId="2F8463C5" w14:textId="77777777" w:rsidR="00D20642" w:rsidRPr="00820290" w:rsidRDefault="00D20642">
      <w:pPr>
        <w:pStyle w:val="22-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Calibri" w:hAnsi="Calibri" w:cs="Calibri"/>
          <w:b/>
          <w:szCs w:val="24"/>
        </w:rPr>
      </w:pPr>
      <w:r w:rsidRPr="00820290">
        <w:rPr>
          <w:rFonts w:ascii="Calibri" w:hAnsi="Calibri" w:cs="Calibri"/>
          <w:szCs w:val="24"/>
        </w:rPr>
        <w:tab/>
        <w:t>The Twelve Steps</w:t>
      </w:r>
      <w:r w:rsidRPr="00820290">
        <w:rPr>
          <w:rFonts w:ascii="Calibri" w:hAnsi="Calibri" w:cs="Calibri"/>
          <w:szCs w:val="24"/>
          <w:vertAlign w:val="superscript"/>
        </w:rPr>
        <w:t xml:space="preserve">1 </w:t>
      </w:r>
      <w:r w:rsidRPr="00820290">
        <w:rPr>
          <w:rFonts w:ascii="Calibri" w:hAnsi="Calibri" w:cs="Calibri"/>
          <w:szCs w:val="24"/>
        </w:rPr>
        <w:t>are suggested for recovery in the Fellowship of Overeaters Anonymous.  The Twelve Steps are:</w:t>
      </w:r>
    </w:p>
    <w:p w14:paraId="04F4422E" w14:textId="77777777" w:rsidR="00D20642" w:rsidRPr="00820290" w:rsidRDefault="00D20642">
      <w:pPr>
        <w:pStyle w:val="21-1"/>
        <w:widowControl/>
        <w:numPr>
          <w:ilvl w:val="0"/>
          <w:numId w:val="3"/>
        </w:num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 w:val="left" w:pos="19224"/>
          <w:tab w:val="left" w:pos="19944"/>
          <w:tab w:val="left" w:pos="20664"/>
        </w:tabs>
        <w:rPr>
          <w:rFonts w:ascii="Calibri" w:hAnsi="Calibri" w:cs="Calibri"/>
          <w:szCs w:val="24"/>
        </w:rPr>
      </w:pPr>
      <w:r w:rsidRPr="00820290">
        <w:rPr>
          <w:rFonts w:ascii="Calibri" w:hAnsi="Calibri" w:cs="Calibri"/>
          <w:szCs w:val="24"/>
        </w:rPr>
        <w:tab/>
        <w:t>We admitted we were powerless over food – that our lives had become unmanageable.</w:t>
      </w:r>
    </w:p>
    <w:p w14:paraId="299B885F" w14:textId="77777777" w:rsidR="00D20642" w:rsidRPr="00820290" w:rsidRDefault="00D20642">
      <w:pPr>
        <w:pStyle w:val="21-1"/>
        <w:widowControl/>
        <w:numPr>
          <w:ilvl w:val="0"/>
          <w:numId w:val="3"/>
        </w:num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 w:val="left" w:pos="19224"/>
          <w:tab w:val="left" w:pos="19944"/>
          <w:tab w:val="left" w:pos="20664"/>
        </w:tabs>
        <w:rPr>
          <w:rFonts w:ascii="Calibri" w:hAnsi="Calibri" w:cs="Calibri"/>
          <w:szCs w:val="24"/>
        </w:rPr>
      </w:pPr>
      <w:r w:rsidRPr="00820290">
        <w:rPr>
          <w:rFonts w:ascii="Calibri" w:hAnsi="Calibri" w:cs="Calibri"/>
          <w:szCs w:val="24"/>
        </w:rPr>
        <w:tab/>
        <w:t>Came to believe that a Power greater than ourselves could restore us to sanity.</w:t>
      </w:r>
    </w:p>
    <w:p w14:paraId="4ECB7E0D" w14:textId="77777777" w:rsidR="00D20642" w:rsidRPr="00820290" w:rsidRDefault="00D20642">
      <w:pPr>
        <w:pStyle w:val="21-1"/>
        <w:widowControl/>
        <w:numPr>
          <w:ilvl w:val="0"/>
          <w:numId w:val="3"/>
        </w:num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 w:val="left" w:pos="19224"/>
          <w:tab w:val="left" w:pos="19944"/>
          <w:tab w:val="left" w:pos="20664"/>
        </w:tabs>
        <w:rPr>
          <w:rFonts w:ascii="Calibri" w:hAnsi="Calibri" w:cs="Calibri"/>
          <w:szCs w:val="24"/>
        </w:rPr>
      </w:pPr>
      <w:r w:rsidRPr="00820290">
        <w:rPr>
          <w:rFonts w:ascii="Calibri" w:hAnsi="Calibri" w:cs="Calibri"/>
          <w:szCs w:val="24"/>
        </w:rPr>
        <w:tab/>
      </w:r>
      <w:proofErr w:type="gramStart"/>
      <w:r w:rsidRPr="00820290">
        <w:rPr>
          <w:rFonts w:ascii="Calibri" w:hAnsi="Calibri" w:cs="Calibri"/>
          <w:szCs w:val="24"/>
        </w:rPr>
        <w:t>Made a decision</w:t>
      </w:r>
      <w:proofErr w:type="gramEnd"/>
      <w:r w:rsidRPr="00820290">
        <w:rPr>
          <w:rFonts w:ascii="Calibri" w:hAnsi="Calibri" w:cs="Calibri"/>
          <w:szCs w:val="24"/>
        </w:rPr>
        <w:t xml:space="preserve"> to turn our will and our lives over to the care of God as we understood Him.</w:t>
      </w:r>
    </w:p>
    <w:p w14:paraId="6FAF94E2" w14:textId="77777777" w:rsidR="00D20642" w:rsidRPr="00820290" w:rsidRDefault="00D20642">
      <w:pPr>
        <w:pStyle w:val="21-1"/>
        <w:widowControl/>
        <w:numPr>
          <w:ilvl w:val="0"/>
          <w:numId w:val="3"/>
        </w:num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 w:val="left" w:pos="19224"/>
          <w:tab w:val="left" w:pos="19944"/>
          <w:tab w:val="left" w:pos="20664"/>
        </w:tabs>
        <w:rPr>
          <w:rFonts w:ascii="Calibri" w:hAnsi="Calibri" w:cs="Calibri"/>
          <w:szCs w:val="24"/>
        </w:rPr>
      </w:pPr>
      <w:r w:rsidRPr="00820290">
        <w:rPr>
          <w:rFonts w:ascii="Calibri" w:hAnsi="Calibri" w:cs="Calibri"/>
          <w:szCs w:val="24"/>
        </w:rPr>
        <w:tab/>
        <w:t>Made a searching and fearless moral inventory of ourselves.</w:t>
      </w:r>
    </w:p>
    <w:p w14:paraId="3DEF8BFA" w14:textId="77777777" w:rsidR="00D20642" w:rsidRPr="00820290" w:rsidRDefault="00D20642">
      <w:pPr>
        <w:pStyle w:val="21-1"/>
        <w:widowControl/>
        <w:numPr>
          <w:ilvl w:val="0"/>
          <w:numId w:val="3"/>
        </w:num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 w:val="left" w:pos="19224"/>
          <w:tab w:val="left" w:pos="19944"/>
          <w:tab w:val="left" w:pos="20664"/>
        </w:tabs>
        <w:rPr>
          <w:rFonts w:ascii="Calibri" w:hAnsi="Calibri" w:cs="Calibri"/>
          <w:szCs w:val="24"/>
        </w:rPr>
      </w:pPr>
      <w:r w:rsidRPr="00820290">
        <w:rPr>
          <w:rFonts w:ascii="Calibri" w:hAnsi="Calibri" w:cs="Calibri"/>
          <w:szCs w:val="24"/>
        </w:rPr>
        <w:tab/>
        <w:t>Admitted to God, to ourselves and to another human being the exact nature of our wrongs.</w:t>
      </w:r>
    </w:p>
    <w:p w14:paraId="29D9C2A0" w14:textId="77777777" w:rsidR="00D20642" w:rsidRPr="00820290" w:rsidRDefault="00D20642">
      <w:pPr>
        <w:pStyle w:val="21-1"/>
        <w:widowControl/>
        <w:numPr>
          <w:ilvl w:val="0"/>
          <w:numId w:val="3"/>
        </w:num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 w:val="left" w:pos="19224"/>
          <w:tab w:val="left" w:pos="19944"/>
          <w:tab w:val="left" w:pos="20664"/>
        </w:tabs>
        <w:rPr>
          <w:rFonts w:ascii="Calibri" w:hAnsi="Calibri" w:cs="Calibri"/>
          <w:szCs w:val="24"/>
        </w:rPr>
      </w:pPr>
      <w:r w:rsidRPr="00820290">
        <w:rPr>
          <w:rFonts w:ascii="Calibri" w:hAnsi="Calibri" w:cs="Calibri"/>
          <w:szCs w:val="24"/>
        </w:rPr>
        <w:tab/>
        <w:t>Were entirely ready to have God remove all these defects of character.</w:t>
      </w:r>
    </w:p>
    <w:p w14:paraId="220C2E92" w14:textId="77777777" w:rsidR="00D20642" w:rsidRPr="00820290" w:rsidRDefault="00D20642">
      <w:pPr>
        <w:pStyle w:val="21-1"/>
        <w:widowControl/>
        <w:numPr>
          <w:ilvl w:val="0"/>
          <w:numId w:val="3"/>
        </w:num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 w:val="left" w:pos="19224"/>
          <w:tab w:val="left" w:pos="19944"/>
          <w:tab w:val="left" w:pos="20664"/>
        </w:tabs>
        <w:rPr>
          <w:rFonts w:ascii="Calibri" w:hAnsi="Calibri" w:cs="Calibri"/>
          <w:szCs w:val="24"/>
        </w:rPr>
      </w:pPr>
      <w:r w:rsidRPr="00820290">
        <w:rPr>
          <w:rFonts w:ascii="Calibri" w:hAnsi="Calibri" w:cs="Calibri"/>
          <w:szCs w:val="24"/>
        </w:rPr>
        <w:tab/>
        <w:t>Humbly asked Him to remove our shortcomings.</w:t>
      </w:r>
    </w:p>
    <w:p w14:paraId="48636497" w14:textId="77777777" w:rsidR="00D20642" w:rsidRPr="00820290" w:rsidRDefault="00D20642">
      <w:pPr>
        <w:pStyle w:val="21-1"/>
        <w:widowControl/>
        <w:numPr>
          <w:ilvl w:val="0"/>
          <w:numId w:val="3"/>
        </w:num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 w:val="left" w:pos="19224"/>
          <w:tab w:val="left" w:pos="19944"/>
          <w:tab w:val="left" w:pos="20664"/>
        </w:tabs>
        <w:rPr>
          <w:rFonts w:ascii="Calibri" w:hAnsi="Calibri" w:cs="Calibri"/>
          <w:szCs w:val="24"/>
        </w:rPr>
      </w:pPr>
      <w:r w:rsidRPr="00820290">
        <w:rPr>
          <w:rFonts w:ascii="Calibri" w:hAnsi="Calibri" w:cs="Calibri"/>
          <w:szCs w:val="24"/>
        </w:rPr>
        <w:tab/>
        <w:t xml:space="preserve">Made a list of all persons we had </w:t>
      </w:r>
      <w:proofErr w:type="gramStart"/>
      <w:r w:rsidRPr="00820290">
        <w:rPr>
          <w:rFonts w:ascii="Calibri" w:hAnsi="Calibri" w:cs="Calibri"/>
          <w:szCs w:val="24"/>
        </w:rPr>
        <w:t>harmed, and</w:t>
      </w:r>
      <w:proofErr w:type="gramEnd"/>
      <w:r w:rsidRPr="00820290">
        <w:rPr>
          <w:rFonts w:ascii="Calibri" w:hAnsi="Calibri" w:cs="Calibri"/>
          <w:szCs w:val="24"/>
        </w:rPr>
        <w:t xml:space="preserve"> became willing to make amends to them all.</w:t>
      </w:r>
    </w:p>
    <w:p w14:paraId="2816CE9F" w14:textId="77777777" w:rsidR="00D20642" w:rsidRPr="00820290" w:rsidRDefault="00D20642">
      <w:pPr>
        <w:pStyle w:val="21-1"/>
        <w:widowControl/>
        <w:numPr>
          <w:ilvl w:val="0"/>
          <w:numId w:val="3"/>
        </w:num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 w:val="left" w:pos="19224"/>
          <w:tab w:val="left" w:pos="19944"/>
          <w:tab w:val="left" w:pos="20664"/>
        </w:tabs>
        <w:rPr>
          <w:rFonts w:ascii="Calibri" w:hAnsi="Calibri" w:cs="Calibri"/>
          <w:szCs w:val="24"/>
        </w:rPr>
      </w:pPr>
      <w:r w:rsidRPr="00820290">
        <w:rPr>
          <w:rFonts w:ascii="Calibri" w:hAnsi="Calibri" w:cs="Calibri"/>
          <w:szCs w:val="24"/>
        </w:rPr>
        <w:tab/>
        <w:t>Made direct amends to such people wherever possible, except when to do so would injure them or others.</w:t>
      </w:r>
    </w:p>
    <w:p w14:paraId="0E017478" w14:textId="77777777" w:rsidR="00D20642" w:rsidRPr="00820290" w:rsidRDefault="00D20642">
      <w:pPr>
        <w:pStyle w:val="21-1"/>
        <w:widowControl/>
        <w:numPr>
          <w:ilvl w:val="0"/>
          <w:numId w:val="3"/>
        </w:num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 w:val="left" w:pos="19224"/>
          <w:tab w:val="left" w:pos="19944"/>
          <w:tab w:val="left" w:pos="20664"/>
        </w:tabs>
        <w:rPr>
          <w:rFonts w:ascii="Calibri" w:hAnsi="Calibri" w:cs="Calibri"/>
          <w:szCs w:val="24"/>
        </w:rPr>
      </w:pPr>
      <w:r w:rsidRPr="00820290">
        <w:rPr>
          <w:rFonts w:ascii="Calibri" w:hAnsi="Calibri" w:cs="Calibri"/>
          <w:szCs w:val="24"/>
        </w:rPr>
        <w:tab/>
        <w:t>Continued to take personal inventory and when we were wrong, promptly admitted it.</w:t>
      </w:r>
    </w:p>
    <w:p w14:paraId="68DDD6BD" w14:textId="77777777" w:rsidR="00D20642" w:rsidRPr="00820290" w:rsidRDefault="00D20642">
      <w:pPr>
        <w:pStyle w:val="21-1"/>
        <w:widowControl/>
        <w:numPr>
          <w:ilvl w:val="0"/>
          <w:numId w:val="3"/>
        </w:num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 w:val="left" w:pos="19224"/>
          <w:tab w:val="left" w:pos="19944"/>
          <w:tab w:val="left" w:pos="20664"/>
        </w:tabs>
        <w:rPr>
          <w:rFonts w:ascii="Calibri" w:hAnsi="Calibri" w:cs="Calibri"/>
          <w:szCs w:val="24"/>
        </w:rPr>
      </w:pPr>
      <w:r w:rsidRPr="00820290">
        <w:rPr>
          <w:rFonts w:ascii="Calibri" w:hAnsi="Calibri" w:cs="Calibri"/>
          <w:szCs w:val="24"/>
        </w:rPr>
        <w:tab/>
        <w:t>Sought through prayer and meditation to improve our conscious contact with God as we understood Him, praying only for knowledge of His will for us and the power to carry that out.</w:t>
      </w:r>
    </w:p>
    <w:p w14:paraId="218404E0" w14:textId="77777777" w:rsidR="00D20642" w:rsidRPr="00820290" w:rsidRDefault="00D20642">
      <w:pPr>
        <w:pStyle w:val="21-1"/>
        <w:widowControl/>
        <w:numPr>
          <w:ilvl w:val="0"/>
          <w:numId w:val="3"/>
        </w:num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 w:val="left" w:pos="19224"/>
          <w:tab w:val="left" w:pos="19944"/>
          <w:tab w:val="left" w:pos="20664"/>
        </w:tabs>
        <w:rPr>
          <w:rFonts w:ascii="Calibri" w:hAnsi="Calibri" w:cs="Calibri"/>
          <w:szCs w:val="24"/>
        </w:rPr>
      </w:pPr>
      <w:r w:rsidRPr="00820290">
        <w:rPr>
          <w:rFonts w:ascii="Calibri" w:hAnsi="Calibri" w:cs="Calibri"/>
          <w:szCs w:val="24"/>
        </w:rPr>
        <w:tab/>
        <w:t>Having had a spiritual awakening as the result of these steps, we tried to carry this message to compulsive overeaters and to practice these principles in all our affairs.</w:t>
      </w:r>
    </w:p>
    <w:p w14:paraId="60BBD4A6" w14:textId="77777777" w:rsidR="00D20642" w:rsidRPr="0082029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both"/>
        <w:rPr>
          <w:rFonts w:ascii="Calibri" w:hAnsi="Calibri" w:cs="Calibri"/>
          <w:szCs w:val="24"/>
        </w:rPr>
      </w:pPr>
      <w:r w:rsidRPr="00820290">
        <w:rPr>
          <w:rFonts w:ascii="Calibri" w:hAnsi="Calibri" w:cs="Calibri"/>
          <w:szCs w:val="24"/>
        </w:rPr>
        <w:t>_________________________________________</w:t>
      </w:r>
    </w:p>
    <w:p w14:paraId="20D9C4E4" w14:textId="77777777" w:rsidR="00D20642" w:rsidRPr="0082029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i/>
          <w:sz w:val="18"/>
          <w:szCs w:val="18"/>
        </w:rPr>
      </w:pPr>
      <w:r w:rsidRPr="00820290">
        <w:rPr>
          <w:rFonts w:ascii="Calibri" w:hAnsi="Calibri" w:cs="Calibri"/>
          <w:i/>
          <w:sz w:val="18"/>
          <w:szCs w:val="18"/>
          <w:vertAlign w:val="superscript"/>
        </w:rPr>
        <w:t>1</w:t>
      </w:r>
      <w:r w:rsidRPr="00820290">
        <w:rPr>
          <w:rFonts w:ascii="Calibri" w:hAnsi="Calibri" w:cs="Calibri"/>
          <w:i/>
          <w:sz w:val="18"/>
          <w:szCs w:val="18"/>
        </w:rPr>
        <w:t xml:space="preserve"> Permission to use and adapt the Twelve Steps &amp; Twelve Traditions of Alcoholics Anonymous granted by A.A. World Services, Inc. The Twelve Steps, Twelve Traditions or Twelve Concepts cannot be amended by an Intergroup.</w:t>
      </w:r>
    </w:p>
    <w:p w14:paraId="5D631779" w14:textId="77777777" w:rsidR="00D20642" w:rsidRPr="0082029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 w:val="18"/>
          <w:szCs w:val="18"/>
        </w:rPr>
      </w:pPr>
      <w:r w:rsidRPr="00820290">
        <w:rPr>
          <w:rFonts w:ascii="Calibri" w:hAnsi="Calibri" w:cs="Calibri"/>
          <w:i/>
          <w:sz w:val="18"/>
          <w:szCs w:val="18"/>
        </w:rPr>
        <w:br w:type="page"/>
      </w:r>
    </w:p>
    <w:p w14:paraId="3D886316" w14:textId="77777777" w:rsidR="00D20642" w:rsidRPr="0082029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b/>
          <w:szCs w:val="24"/>
        </w:rPr>
      </w:pPr>
    </w:p>
    <w:p w14:paraId="16E14B00" w14:textId="77777777" w:rsidR="00D20642" w:rsidRPr="0082029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b/>
          <w:szCs w:val="24"/>
        </w:rPr>
      </w:pPr>
      <w:r w:rsidRPr="00820290">
        <w:rPr>
          <w:rFonts w:ascii="Calibri" w:hAnsi="Calibri" w:cs="Calibri"/>
          <w:b/>
          <w:szCs w:val="24"/>
        </w:rPr>
        <w:t>SECTION 3 – THE TWELVE TRADITIONS</w:t>
      </w:r>
    </w:p>
    <w:p w14:paraId="344E0C93" w14:textId="77777777" w:rsidR="00D20642" w:rsidRPr="00820290" w:rsidRDefault="00D20642">
      <w:pPr>
        <w:pStyle w:val="23-1"/>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Calibri" w:hAnsi="Calibri" w:cs="Calibri"/>
          <w:b/>
          <w:szCs w:val="24"/>
        </w:rPr>
      </w:pPr>
      <w:r w:rsidRPr="00820290">
        <w:rPr>
          <w:rFonts w:ascii="Calibri" w:hAnsi="Calibri" w:cs="Calibri"/>
          <w:szCs w:val="24"/>
        </w:rPr>
        <w:tab/>
        <w:t>The Twelve Traditions</w:t>
      </w:r>
      <w:r w:rsidRPr="00820290">
        <w:rPr>
          <w:rFonts w:ascii="Calibri" w:hAnsi="Calibri" w:cs="Calibri"/>
          <w:szCs w:val="24"/>
          <w:vertAlign w:val="superscript"/>
        </w:rPr>
        <w:t>1</w:t>
      </w:r>
      <w:r w:rsidRPr="00820290">
        <w:rPr>
          <w:rFonts w:ascii="Calibri" w:hAnsi="Calibri" w:cs="Calibri"/>
          <w:szCs w:val="24"/>
        </w:rPr>
        <w:t xml:space="preserve"> are:</w:t>
      </w:r>
    </w:p>
    <w:p w14:paraId="3145251E" w14:textId="77777777" w:rsidR="00D20642" w:rsidRPr="00820290" w:rsidRDefault="00D20642">
      <w:pPr>
        <w:pStyle w:val="24-1"/>
        <w:widowControl/>
        <w:numPr>
          <w:ilvl w:val="0"/>
          <w:numId w:val="5"/>
        </w:num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 w:val="left" w:pos="19224"/>
          <w:tab w:val="left" w:pos="19944"/>
          <w:tab w:val="left" w:pos="20664"/>
        </w:tabs>
        <w:rPr>
          <w:rFonts w:ascii="Calibri" w:hAnsi="Calibri" w:cs="Calibri"/>
          <w:szCs w:val="24"/>
        </w:rPr>
      </w:pPr>
      <w:r w:rsidRPr="00820290">
        <w:rPr>
          <w:rFonts w:ascii="Calibri" w:hAnsi="Calibri" w:cs="Calibri"/>
          <w:szCs w:val="24"/>
        </w:rPr>
        <w:tab/>
        <w:t>Our common welfare should come first; personal recovery depends upon OA unity.</w:t>
      </w:r>
    </w:p>
    <w:p w14:paraId="44ADAED7" w14:textId="77777777" w:rsidR="00D20642" w:rsidRPr="00820290" w:rsidRDefault="00D20642">
      <w:pPr>
        <w:pStyle w:val="24-1"/>
        <w:widowControl/>
        <w:numPr>
          <w:ilvl w:val="0"/>
          <w:numId w:val="5"/>
        </w:num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 w:val="left" w:pos="19224"/>
          <w:tab w:val="left" w:pos="19944"/>
          <w:tab w:val="left" w:pos="20664"/>
        </w:tabs>
        <w:rPr>
          <w:rFonts w:ascii="Calibri" w:hAnsi="Calibri" w:cs="Calibri"/>
          <w:szCs w:val="24"/>
        </w:rPr>
      </w:pPr>
      <w:r w:rsidRPr="00820290">
        <w:rPr>
          <w:rFonts w:ascii="Calibri" w:hAnsi="Calibri" w:cs="Calibri"/>
          <w:szCs w:val="24"/>
        </w:rPr>
        <w:tab/>
        <w:t>For our group purpose there is but one ultimate authority – a loving God as He may express Himself in our group conscience.  Our leaders are but trusted servants; they do not govern.</w:t>
      </w:r>
    </w:p>
    <w:p w14:paraId="561937C2" w14:textId="77777777" w:rsidR="00D20642" w:rsidRPr="00820290" w:rsidRDefault="00D20642">
      <w:pPr>
        <w:pStyle w:val="24-1"/>
        <w:widowControl/>
        <w:numPr>
          <w:ilvl w:val="0"/>
          <w:numId w:val="5"/>
        </w:num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 w:val="left" w:pos="19224"/>
          <w:tab w:val="left" w:pos="19944"/>
          <w:tab w:val="left" w:pos="20664"/>
        </w:tabs>
        <w:rPr>
          <w:rFonts w:ascii="Calibri" w:hAnsi="Calibri" w:cs="Calibri"/>
          <w:szCs w:val="24"/>
        </w:rPr>
      </w:pPr>
      <w:r w:rsidRPr="00820290">
        <w:rPr>
          <w:rFonts w:ascii="Calibri" w:hAnsi="Calibri" w:cs="Calibri"/>
          <w:szCs w:val="24"/>
        </w:rPr>
        <w:tab/>
        <w:t>The only requirement for OA membership is a desire to stop eating compulsively.</w:t>
      </w:r>
    </w:p>
    <w:p w14:paraId="207CFC86" w14:textId="77777777" w:rsidR="00D20642" w:rsidRPr="00820290" w:rsidRDefault="00D20642">
      <w:pPr>
        <w:pStyle w:val="24-1"/>
        <w:widowControl/>
        <w:numPr>
          <w:ilvl w:val="0"/>
          <w:numId w:val="5"/>
        </w:num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 w:val="left" w:pos="19224"/>
          <w:tab w:val="left" w:pos="19944"/>
          <w:tab w:val="left" w:pos="20664"/>
        </w:tabs>
        <w:rPr>
          <w:rFonts w:ascii="Calibri" w:hAnsi="Calibri" w:cs="Calibri"/>
          <w:szCs w:val="24"/>
        </w:rPr>
      </w:pPr>
      <w:r w:rsidRPr="00820290">
        <w:rPr>
          <w:rFonts w:ascii="Calibri" w:hAnsi="Calibri" w:cs="Calibri"/>
          <w:szCs w:val="24"/>
        </w:rPr>
        <w:tab/>
        <w:t xml:space="preserve">Each group should be autonomous except in matters affecting other groups or </w:t>
      </w:r>
      <w:proofErr w:type="gramStart"/>
      <w:r w:rsidRPr="00820290">
        <w:rPr>
          <w:rFonts w:ascii="Calibri" w:hAnsi="Calibri" w:cs="Calibri"/>
          <w:szCs w:val="24"/>
        </w:rPr>
        <w:t>OA as a whole</w:t>
      </w:r>
      <w:proofErr w:type="gramEnd"/>
      <w:r w:rsidRPr="00820290">
        <w:rPr>
          <w:rFonts w:ascii="Calibri" w:hAnsi="Calibri" w:cs="Calibri"/>
          <w:szCs w:val="24"/>
        </w:rPr>
        <w:t>.</w:t>
      </w:r>
    </w:p>
    <w:p w14:paraId="75F05B7F" w14:textId="77777777" w:rsidR="00D20642" w:rsidRPr="00820290" w:rsidRDefault="00D20642">
      <w:pPr>
        <w:pStyle w:val="24-1"/>
        <w:widowControl/>
        <w:numPr>
          <w:ilvl w:val="0"/>
          <w:numId w:val="5"/>
        </w:num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 w:val="left" w:pos="19224"/>
          <w:tab w:val="left" w:pos="19944"/>
          <w:tab w:val="left" w:pos="20664"/>
        </w:tabs>
        <w:rPr>
          <w:rFonts w:ascii="Calibri" w:hAnsi="Calibri" w:cs="Calibri"/>
          <w:szCs w:val="24"/>
        </w:rPr>
      </w:pPr>
      <w:r w:rsidRPr="00820290">
        <w:rPr>
          <w:rFonts w:ascii="Calibri" w:hAnsi="Calibri" w:cs="Calibri"/>
          <w:szCs w:val="24"/>
        </w:rPr>
        <w:tab/>
        <w:t>Each group has but one primary purpose – to carry its message to the compulsive overeater who still suffers.</w:t>
      </w:r>
    </w:p>
    <w:p w14:paraId="20F30788" w14:textId="77777777" w:rsidR="00D20642" w:rsidRPr="00820290" w:rsidRDefault="00D20642">
      <w:pPr>
        <w:pStyle w:val="24-1"/>
        <w:widowControl/>
        <w:numPr>
          <w:ilvl w:val="0"/>
          <w:numId w:val="5"/>
        </w:num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 w:val="left" w:pos="19224"/>
          <w:tab w:val="left" w:pos="19944"/>
          <w:tab w:val="left" w:pos="20664"/>
        </w:tabs>
        <w:rPr>
          <w:rFonts w:ascii="Calibri" w:hAnsi="Calibri" w:cs="Calibri"/>
          <w:szCs w:val="24"/>
        </w:rPr>
      </w:pPr>
      <w:r w:rsidRPr="00820290">
        <w:rPr>
          <w:rFonts w:ascii="Calibri" w:hAnsi="Calibri" w:cs="Calibri"/>
          <w:szCs w:val="24"/>
        </w:rPr>
        <w:tab/>
        <w:t xml:space="preserve">An OA group ought never endorse, </w:t>
      </w:r>
      <w:proofErr w:type="gramStart"/>
      <w:r w:rsidRPr="00820290">
        <w:rPr>
          <w:rFonts w:ascii="Calibri" w:hAnsi="Calibri" w:cs="Calibri"/>
          <w:szCs w:val="24"/>
        </w:rPr>
        <w:t>finance</w:t>
      </w:r>
      <w:proofErr w:type="gramEnd"/>
      <w:r w:rsidRPr="00820290">
        <w:rPr>
          <w:rFonts w:ascii="Calibri" w:hAnsi="Calibri" w:cs="Calibri"/>
          <w:szCs w:val="24"/>
        </w:rPr>
        <w:t xml:space="preserve"> or lend the OA name to any related facility or outside enterprise, lest problems of money, property and prestige divert us from our primary purpose.</w:t>
      </w:r>
    </w:p>
    <w:p w14:paraId="2674B191" w14:textId="77777777" w:rsidR="00D20642" w:rsidRPr="00820290" w:rsidRDefault="00D20642">
      <w:pPr>
        <w:pStyle w:val="24-1"/>
        <w:widowControl/>
        <w:numPr>
          <w:ilvl w:val="0"/>
          <w:numId w:val="5"/>
        </w:num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 w:val="left" w:pos="19224"/>
          <w:tab w:val="left" w:pos="19944"/>
          <w:tab w:val="left" w:pos="20664"/>
        </w:tabs>
        <w:rPr>
          <w:rFonts w:ascii="Calibri" w:hAnsi="Calibri" w:cs="Calibri"/>
          <w:szCs w:val="24"/>
        </w:rPr>
      </w:pPr>
      <w:r w:rsidRPr="00820290">
        <w:rPr>
          <w:rFonts w:ascii="Calibri" w:hAnsi="Calibri" w:cs="Calibri"/>
          <w:szCs w:val="24"/>
        </w:rPr>
        <w:tab/>
        <w:t>Every OA group ought to be fully self-supporting, declining outside contributions.</w:t>
      </w:r>
    </w:p>
    <w:p w14:paraId="65CCD440" w14:textId="77777777" w:rsidR="00D20642" w:rsidRPr="00820290" w:rsidRDefault="00D20642">
      <w:pPr>
        <w:pStyle w:val="24-1"/>
        <w:widowControl/>
        <w:numPr>
          <w:ilvl w:val="0"/>
          <w:numId w:val="5"/>
        </w:num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 w:val="left" w:pos="19224"/>
          <w:tab w:val="left" w:pos="19944"/>
          <w:tab w:val="left" w:pos="20664"/>
        </w:tabs>
        <w:rPr>
          <w:rFonts w:ascii="Calibri" w:hAnsi="Calibri" w:cs="Calibri"/>
          <w:szCs w:val="24"/>
        </w:rPr>
      </w:pPr>
      <w:r w:rsidRPr="00820290">
        <w:rPr>
          <w:rFonts w:ascii="Calibri" w:hAnsi="Calibri" w:cs="Calibri"/>
          <w:szCs w:val="24"/>
        </w:rPr>
        <w:tab/>
        <w:t>Overeaters Anonymous should remain forever non-professional, but our service centers may employ special workers.</w:t>
      </w:r>
    </w:p>
    <w:p w14:paraId="7DF78D83" w14:textId="77777777" w:rsidR="00D20642" w:rsidRPr="00820290" w:rsidRDefault="00D20642">
      <w:pPr>
        <w:pStyle w:val="24-1"/>
        <w:widowControl/>
        <w:numPr>
          <w:ilvl w:val="0"/>
          <w:numId w:val="5"/>
        </w:num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 w:val="left" w:pos="19224"/>
          <w:tab w:val="left" w:pos="19944"/>
          <w:tab w:val="left" w:pos="20664"/>
        </w:tabs>
        <w:rPr>
          <w:rFonts w:ascii="Calibri" w:hAnsi="Calibri" w:cs="Calibri"/>
          <w:szCs w:val="24"/>
        </w:rPr>
      </w:pPr>
      <w:r w:rsidRPr="00820290">
        <w:rPr>
          <w:rFonts w:ascii="Calibri" w:hAnsi="Calibri" w:cs="Calibri"/>
          <w:szCs w:val="24"/>
        </w:rPr>
        <w:tab/>
        <w:t>OA, as such, ought never be organized; but we may create service boards or committees directly responsible to those they serve.</w:t>
      </w:r>
    </w:p>
    <w:p w14:paraId="1CFCDADF" w14:textId="77777777" w:rsidR="00D20642" w:rsidRPr="00820290" w:rsidRDefault="00D20642">
      <w:pPr>
        <w:pStyle w:val="24-1"/>
        <w:widowControl/>
        <w:numPr>
          <w:ilvl w:val="0"/>
          <w:numId w:val="5"/>
        </w:num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 w:val="left" w:pos="19224"/>
          <w:tab w:val="left" w:pos="19944"/>
          <w:tab w:val="left" w:pos="20664"/>
        </w:tabs>
        <w:rPr>
          <w:rFonts w:ascii="Calibri" w:hAnsi="Calibri" w:cs="Calibri"/>
          <w:szCs w:val="24"/>
        </w:rPr>
      </w:pPr>
      <w:r w:rsidRPr="00820290">
        <w:rPr>
          <w:rFonts w:ascii="Calibri" w:hAnsi="Calibri" w:cs="Calibri"/>
          <w:szCs w:val="24"/>
        </w:rPr>
        <w:tab/>
        <w:t>Overeaters Anonymous has no opinion on outside issues; hence the OA name ought never be drawn into public controversy.</w:t>
      </w:r>
    </w:p>
    <w:p w14:paraId="2B654F4A" w14:textId="77777777" w:rsidR="00D20642" w:rsidRPr="00820290" w:rsidRDefault="00D20642">
      <w:pPr>
        <w:pStyle w:val="24-1"/>
        <w:widowControl/>
        <w:numPr>
          <w:ilvl w:val="0"/>
          <w:numId w:val="5"/>
        </w:num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 w:val="left" w:pos="19224"/>
          <w:tab w:val="left" w:pos="19944"/>
          <w:tab w:val="left" w:pos="20664"/>
        </w:tabs>
        <w:rPr>
          <w:rFonts w:ascii="Calibri" w:hAnsi="Calibri" w:cs="Calibri"/>
          <w:szCs w:val="24"/>
        </w:rPr>
      </w:pPr>
      <w:r w:rsidRPr="00820290">
        <w:rPr>
          <w:rFonts w:ascii="Calibri" w:hAnsi="Calibri" w:cs="Calibri"/>
          <w:szCs w:val="24"/>
        </w:rPr>
        <w:tab/>
        <w:t xml:space="preserve">Our public relations policy is based on attraction rather than promotion; we need always maintain personal anonymity at the level of press, radio, films, </w:t>
      </w:r>
      <w:proofErr w:type="gramStart"/>
      <w:r w:rsidRPr="00820290">
        <w:rPr>
          <w:rFonts w:ascii="Calibri" w:hAnsi="Calibri" w:cs="Calibri"/>
          <w:szCs w:val="24"/>
        </w:rPr>
        <w:t>television</w:t>
      </w:r>
      <w:proofErr w:type="gramEnd"/>
      <w:r w:rsidRPr="00820290">
        <w:rPr>
          <w:rFonts w:ascii="Calibri" w:hAnsi="Calibri" w:cs="Calibri"/>
          <w:szCs w:val="24"/>
        </w:rPr>
        <w:t xml:space="preserve"> and other public media of communication.</w:t>
      </w:r>
    </w:p>
    <w:p w14:paraId="689F9F26" w14:textId="77777777" w:rsidR="00D20642" w:rsidRPr="00820290" w:rsidRDefault="00D20642">
      <w:pPr>
        <w:pStyle w:val="24-1"/>
        <w:widowControl/>
        <w:numPr>
          <w:ilvl w:val="0"/>
          <w:numId w:val="5"/>
        </w:num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 w:val="left" w:pos="19224"/>
          <w:tab w:val="left" w:pos="19944"/>
          <w:tab w:val="left" w:pos="20664"/>
        </w:tabs>
        <w:rPr>
          <w:rFonts w:ascii="Calibri" w:hAnsi="Calibri" w:cs="Calibri"/>
          <w:szCs w:val="24"/>
        </w:rPr>
      </w:pPr>
      <w:r w:rsidRPr="00820290">
        <w:rPr>
          <w:rFonts w:ascii="Calibri" w:hAnsi="Calibri" w:cs="Calibri"/>
          <w:szCs w:val="24"/>
        </w:rPr>
        <w:tab/>
        <w:t>Anonymity is the spiritual foundation of all these traditions, ever reminding us to place principles before personalities.</w:t>
      </w:r>
    </w:p>
    <w:p w14:paraId="4EA969C4" w14:textId="77777777" w:rsidR="00D20642" w:rsidRPr="0082029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Cs w:val="24"/>
        </w:rPr>
      </w:pPr>
    </w:p>
    <w:p w14:paraId="544B72CC" w14:textId="77777777" w:rsidR="00D20642" w:rsidRPr="0082029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b/>
          <w:szCs w:val="24"/>
        </w:rPr>
      </w:pPr>
      <w:r w:rsidRPr="00820290">
        <w:rPr>
          <w:rFonts w:ascii="Calibri" w:hAnsi="Calibri" w:cs="Calibri"/>
          <w:b/>
          <w:szCs w:val="24"/>
        </w:rPr>
        <w:t>SECTION 4 – THE TWELVE CONCEPTS</w:t>
      </w:r>
    </w:p>
    <w:p w14:paraId="6D7FD9D8" w14:textId="77777777" w:rsidR="00D20642" w:rsidRPr="00820290" w:rsidRDefault="00D20642">
      <w:pPr>
        <w:pStyle w:val="25-1"/>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Calibri" w:hAnsi="Calibri" w:cs="Calibri"/>
          <w:b/>
          <w:szCs w:val="24"/>
        </w:rPr>
      </w:pPr>
      <w:r w:rsidRPr="00820290">
        <w:rPr>
          <w:rFonts w:ascii="Calibri" w:hAnsi="Calibri" w:cs="Calibri"/>
          <w:szCs w:val="24"/>
        </w:rPr>
        <w:tab/>
        <w:t>The Twelve Concepts</w:t>
      </w:r>
      <w:r w:rsidRPr="00820290">
        <w:rPr>
          <w:rFonts w:ascii="Calibri" w:hAnsi="Calibri" w:cs="Calibri"/>
          <w:szCs w:val="24"/>
          <w:vertAlign w:val="superscript"/>
        </w:rPr>
        <w:t>1</w:t>
      </w:r>
      <w:r w:rsidRPr="00820290">
        <w:rPr>
          <w:rFonts w:ascii="Calibri" w:hAnsi="Calibri" w:cs="Calibri"/>
          <w:szCs w:val="24"/>
        </w:rPr>
        <w:t xml:space="preserve"> are:</w:t>
      </w:r>
    </w:p>
    <w:p w14:paraId="5CD51639" w14:textId="77777777" w:rsidR="00D20642" w:rsidRPr="00820290" w:rsidRDefault="00D20642">
      <w:pPr>
        <w:pStyle w:val="26-1"/>
        <w:widowControl/>
        <w:numPr>
          <w:ilvl w:val="0"/>
          <w:numId w:val="7"/>
        </w:num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 w:val="left" w:pos="19224"/>
          <w:tab w:val="left" w:pos="19944"/>
          <w:tab w:val="left" w:pos="20664"/>
        </w:tabs>
        <w:rPr>
          <w:rFonts w:ascii="Calibri" w:hAnsi="Calibri" w:cs="Calibri"/>
          <w:szCs w:val="24"/>
        </w:rPr>
      </w:pPr>
      <w:r w:rsidRPr="00820290">
        <w:rPr>
          <w:rFonts w:ascii="Calibri" w:hAnsi="Calibri" w:cs="Calibri"/>
          <w:szCs w:val="24"/>
        </w:rPr>
        <w:tab/>
        <w:t>The ultimate responsibility and authority for OA world services reside in the collective conscience of our whole Fellowship.</w:t>
      </w:r>
    </w:p>
    <w:p w14:paraId="75C27221" w14:textId="77777777" w:rsidR="00D20642" w:rsidRPr="00820290" w:rsidRDefault="00D20642">
      <w:pPr>
        <w:pStyle w:val="26-1"/>
        <w:widowControl/>
        <w:numPr>
          <w:ilvl w:val="0"/>
          <w:numId w:val="7"/>
        </w:num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 w:val="left" w:pos="19224"/>
          <w:tab w:val="left" w:pos="19944"/>
          <w:tab w:val="left" w:pos="20664"/>
        </w:tabs>
        <w:rPr>
          <w:rFonts w:ascii="Calibri" w:hAnsi="Calibri" w:cs="Calibri"/>
          <w:szCs w:val="24"/>
        </w:rPr>
      </w:pPr>
      <w:r w:rsidRPr="00820290">
        <w:rPr>
          <w:rFonts w:ascii="Calibri" w:hAnsi="Calibri" w:cs="Calibri"/>
          <w:szCs w:val="24"/>
        </w:rPr>
        <w:tab/>
        <w:t xml:space="preserve">The OA groups have delegated to World Service Business Conference the active maintenance of our world services; thus, World Service Business Conference is the voice, </w:t>
      </w:r>
      <w:proofErr w:type="gramStart"/>
      <w:r w:rsidRPr="00820290">
        <w:rPr>
          <w:rFonts w:ascii="Calibri" w:hAnsi="Calibri" w:cs="Calibri"/>
          <w:szCs w:val="24"/>
        </w:rPr>
        <w:t>authority</w:t>
      </w:r>
      <w:proofErr w:type="gramEnd"/>
      <w:r w:rsidRPr="00820290">
        <w:rPr>
          <w:rFonts w:ascii="Calibri" w:hAnsi="Calibri" w:cs="Calibri"/>
          <w:szCs w:val="24"/>
        </w:rPr>
        <w:t xml:space="preserve"> and effective conscience of OA as a whole.</w:t>
      </w:r>
    </w:p>
    <w:p w14:paraId="3FA14BA2" w14:textId="77777777" w:rsidR="00D20642" w:rsidRPr="00820290" w:rsidRDefault="00D20642">
      <w:pPr>
        <w:pStyle w:val="26-1"/>
        <w:widowControl/>
        <w:numPr>
          <w:ilvl w:val="0"/>
          <w:numId w:val="7"/>
        </w:num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 w:val="left" w:pos="19224"/>
          <w:tab w:val="left" w:pos="19944"/>
          <w:tab w:val="left" w:pos="20664"/>
        </w:tabs>
        <w:rPr>
          <w:rFonts w:ascii="Calibri" w:hAnsi="Calibri" w:cs="Calibri"/>
          <w:szCs w:val="24"/>
        </w:rPr>
      </w:pPr>
      <w:r w:rsidRPr="00820290">
        <w:rPr>
          <w:rFonts w:ascii="Calibri" w:hAnsi="Calibri" w:cs="Calibri"/>
          <w:szCs w:val="24"/>
        </w:rPr>
        <w:tab/>
        <w:t>The Right of Decision, based on trust, makes effective leadership possible.</w:t>
      </w:r>
    </w:p>
    <w:p w14:paraId="29DF5235" w14:textId="37FE0E5B" w:rsidR="00D20642" w:rsidRPr="00820290" w:rsidRDefault="00D20642">
      <w:pPr>
        <w:pStyle w:val="26-1"/>
        <w:widowControl/>
        <w:numPr>
          <w:ilvl w:val="0"/>
          <w:numId w:val="7"/>
        </w:num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 w:val="left" w:pos="19224"/>
          <w:tab w:val="left" w:pos="19944"/>
          <w:tab w:val="left" w:pos="20664"/>
        </w:tabs>
        <w:rPr>
          <w:rFonts w:ascii="Calibri" w:hAnsi="Calibri" w:cs="Calibri"/>
          <w:szCs w:val="24"/>
        </w:rPr>
      </w:pPr>
      <w:r w:rsidRPr="00820290">
        <w:rPr>
          <w:rFonts w:ascii="Calibri" w:hAnsi="Calibri" w:cs="Calibri"/>
          <w:szCs w:val="24"/>
        </w:rPr>
        <w:tab/>
        <w:t>The Right of Participation ensures the equality of opportunity for all in the decision-making process.</w:t>
      </w:r>
    </w:p>
    <w:p w14:paraId="77617240" w14:textId="77777777" w:rsidR="00D20642" w:rsidRPr="00820290" w:rsidRDefault="00D20642">
      <w:pPr>
        <w:pStyle w:val="26-1"/>
        <w:widowControl/>
        <w:numPr>
          <w:ilvl w:val="0"/>
          <w:numId w:val="7"/>
        </w:num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 w:val="left" w:pos="19224"/>
          <w:tab w:val="left" w:pos="19944"/>
          <w:tab w:val="left" w:pos="20664"/>
        </w:tabs>
        <w:rPr>
          <w:rFonts w:ascii="Calibri" w:hAnsi="Calibri" w:cs="Calibri"/>
          <w:szCs w:val="24"/>
        </w:rPr>
      </w:pPr>
      <w:r w:rsidRPr="00820290">
        <w:rPr>
          <w:rFonts w:ascii="Calibri" w:hAnsi="Calibri" w:cs="Calibri"/>
          <w:szCs w:val="24"/>
        </w:rPr>
        <w:tab/>
        <w:t xml:space="preserve">Individuals have the right of appeal and petition </w:t>
      </w:r>
      <w:proofErr w:type="gramStart"/>
      <w:r w:rsidRPr="00820290">
        <w:rPr>
          <w:rFonts w:ascii="Calibri" w:hAnsi="Calibri" w:cs="Calibri"/>
          <w:szCs w:val="24"/>
        </w:rPr>
        <w:t>in order to</w:t>
      </w:r>
      <w:proofErr w:type="gramEnd"/>
      <w:r w:rsidRPr="00820290">
        <w:rPr>
          <w:rFonts w:ascii="Calibri" w:hAnsi="Calibri" w:cs="Calibri"/>
          <w:szCs w:val="24"/>
        </w:rPr>
        <w:t xml:space="preserve"> ensure that their opinions and personal grievance will be carefully considered.</w:t>
      </w:r>
    </w:p>
    <w:p w14:paraId="7068E786" w14:textId="77777777" w:rsidR="00D20642" w:rsidRPr="00820290" w:rsidRDefault="00D20642">
      <w:pPr>
        <w:pStyle w:val="26-1"/>
        <w:widowControl/>
        <w:numPr>
          <w:ilvl w:val="0"/>
          <w:numId w:val="7"/>
        </w:num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 w:val="left" w:pos="19224"/>
          <w:tab w:val="left" w:pos="19944"/>
          <w:tab w:val="left" w:pos="20664"/>
        </w:tabs>
        <w:rPr>
          <w:rFonts w:ascii="Calibri" w:hAnsi="Calibri" w:cs="Calibri"/>
          <w:szCs w:val="24"/>
        </w:rPr>
      </w:pPr>
      <w:r w:rsidRPr="00820290">
        <w:rPr>
          <w:rFonts w:ascii="Calibri" w:hAnsi="Calibri" w:cs="Calibri"/>
          <w:szCs w:val="24"/>
        </w:rPr>
        <w:tab/>
        <w:t>The World Service Business conference has entrusted the Board of Trustees with the primary responsibility for the administration of Overeaters Anonymous.</w:t>
      </w:r>
    </w:p>
    <w:p w14:paraId="0386FDA3" w14:textId="77777777" w:rsidR="00D20642" w:rsidRPr="00820290" w:rsidRDefault="00D20642">
      <w:pPr>
        <w:pStyle w:val="26-1"/>
        <w:widowControl/>
        <w:numPr>
          <w:ilvl w:val="0"/>
          <w:numId w:val="7"/>
        </w:num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 w:val="left" w:pos="19224"/>
          <w:tab w:val="left" w:pos="19944"/>
          <w:tab w:val="left" w:pos="20664"/>
        </w:tabs>
        <w:rPr>
          <w:rFonts w:ascii="Calibri" w:hAnsi="Calibri" w:cs="Calibri"/>
          <w:szCs w:val="24"/>
        </w:rPr>
      </w:pPr>
      <w:r w:rsidRPr="00820290">
        <w:rPr>
          <w:rFonts w:ascii="Calibri" w:hAnsi="Calibri" w:cs="Calibri"/>
          <w:szCs w:val="24"/>
        </w:rPr>
        <w:lastRenderedPageBreak/>
        <w:tab/>
        <w:t>The Board of Trustees has legal rights and responsibilities accorded to them by OA bylaws Subpart A; the rights and responsibilities of the World Service business Conference are accorded to it by tradition and by OA bylaws Subpart B.</w:t>
      </w:r>
    </w:p>
    <w:p w14:paraId="6CBD16BA" w14:textId="77777777" w:rsidR="00D20642" w:rsidRPr="00820290" w:rsidRDefault="00D20642">
      <w:pPr>
        <w:pStyle w:val="26-1"/>
        <w:widowControl/>
        <w:numPr>
          <w:ilvl w:val="0"/>
          <w:numId w:val="7"/>
        </w:num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 w:val="left" w:pos="19224"/>
          <w:tab w:val="left" w:pos="19944"/>
          <w:tab w:val="left" w:pos="20664"/>
        </w:tabs>
        <w:rPr>
          <w:rFonts w:ascii="Calibri" w:hAnsi="Calibri" w:cs="Calibri"/>
          <w:szCs w:val="24"/>
        </w:rPr>
      </w:pPr>
      <w:r w:rsidRPr="00820290">
        <w:rPr>
          <w:rFonts w:ascii="Calibri" w:hAnsi="Calibri" w:cs="Calibri"/>
          <w:szCs w:val="24"/>
        </w:rPr>
        <w:tab/>
        <w:t>The Board of Trustees has delegated to its Executive Committee the responsibility to administer the World Service Office.</w:t>
      </w:r>
    </w:p>
    <w:p w14:paraId="2D1DC679" w14:textId="77777777" w:rsidR="00D20642" w:rsidRPr="00820290" w:rsidRDefault="00D20642">
      <w:pPr>
        <w:pStyle w:val="26-1"/>
        <w:widowControl/>
        <w:numPr>
          <w:ilvl w:val="0"/>
          <w:numId w:val="7"/>
        </w:num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 w:val="left" w:pos="19224"/>
          <w:tab w:val="left" w:pos="19944"/>
          <w:tab w:val="left" w:pos="20664"/>
        </w:tabs>
        <w:rPr>
          <w:rFonts w:ascii="Calibri" w:hAnsi="Calibri" w:cs="Calibri"/>
          <w:szCs w:val="24"/>
        </w:rPr>
      </w:pPr>
      <w:r w:rsidRPr="00820290">
        <w:rPr>
          <w:rFonts w:ascii="Calibri" w:hAnsi="Calibri" w:cs="Calibri"/>
          <w:szCs w:val="24"/>
        </w:rPr>
        <w:tab/>
        <w:t>Able trusted servants, together with sound and appropriate methods of choosing them, are indispensable for effective functioning at all service levels.</w:t>
      </w:r>
    </w:p>
    <w:p w14:paraId="6A53CED2" w14:textId="77777777" w:rsidR="00D20642" w:rsidRPr="00820290" w:rsidRDefault="00D20642">
      <w:pPr>
        <w:pStyle w:val="26-1"/>
        <w:widowControl/>
        <w:numPr>
          <w:ilvl w:val="0"/>
          <w:numId w:val="7"/>
        </w:num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 w:val="left" w:pos="19224"/>
          <w:tab w:val="left" w:pos="19944"/>
          <w:tab w:val="left" w:pos="20664"/>
        </w:tabs>
        <w:rPr>
          <w:rFonts w:ascii="Calibri" w:hAnsi="Calibri" w:cs="Calibri"/>
          <w:szCs w:val="24"/>
        </w:rPr>
      </w:pPr>
      <w:r w:rsidRPr="00820290">
        <w:rPr>
          <w:rFonts w:ascii="Calibri" w:hAnsi="Calibri" w:cs="Calibri"/>
          <w:szCs w:val="24"/>
        </w:rPr>
        <w:tab/>
        <w:t xml:space="preserve">Service responsibility is balanced by carefully defined service authority; </w:t>
      </w:r>
      <w:proofErr w:type="gramStart"/>
      <w:r w:rsidRPr="00820290">
        <w:rPr>
          <w:rFonts w:ascii="Calibri" w:hAnsi="Calibri" w:cs="Calibri"/>
          <w:szCs w:val="24"/>
        </w:rPr>
        <w:t>therefore</w:t>
      </w:r>
      <w:proofErr w:type="gramEnd"/>
      <w:r w:rsidRPr="00820290">
        <w:rPr>
          <w:rFonts w:ascii="Calibri" w:hAnsi="Calibri" w:cs="Calibri"/>
          <w:szCs w:val="24"/>
        </w:rPr>
        <w:t xml:space="preserve"> duplication of efforts is avoided.</w:t>
      </w:r>
    </w:p>
    <w:p w14:paraId="2C323757" w14:textId="77777777" w:rsidR="00D20642" w:rsidRPr="00820290" w:rsidRDefault="00D20642">
      <w:pPr>
        <w:pStyle w:val="26-1"/>
        <w:widowControl/>
        <w:numPr>
          <w:ilvl w:val="0"/>
          <w:numId w:val="7"/>
        </w:num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 w:val="left" w:pos="19224"/>
          <w:tab w:val="left" w:pos="19944"/>
          <w:tab w:val="left" w:pos="20664"/>
        </w:tabs>
        <w:rPr>
          <w:rFonts w:ascii="Calibri" w:hAnsi="Calibri" w:cs="Calibri"/>
          <w:szCs w:val="24"/>
        </w:rPr>
      </w:pPr>
      <w:r w:rsidRPr="00820290">
        <w:rPr>
          <w:rFonts w:ascii="Calibri" w:hAnsi="Calibri" w:cs="Calibri"/>
          <w:szCs w:val="24"/>
        </w:rPr>
        <w:tab/>
        <w:t xml:space="preserve">Trustee administration of the World Service Office should always be assisted by the best standing committees, executive, </w:t>
      </w:r>
      <w:proofErr w:type="gramStart"/>
      <w:r w:rsidRPr="00820290">
        <w:rPr>
          <w:rFonts w:ascii="Calibri" w:hAnsi="Calibri" w:cs="Calibri"/>
          <w:szCs w:val="24"/>
        </w:rPr>
        <w:t>staffs</w:t>
      </w:r>
      <w:proofErr w:type="gramEnd"/>
      <w:r w:rsidRPr="00820290">
        <w:rPr>
          <w:rFonts w:ascii="Calibri" w:hAnsi="Calibri" w:cs="Calibri"/>
          <w:szCs w:val="24"/>
        </w:rPr>
        <w:t xml:space="preserve"> and consultants.</w:t>
      </w:r>
    </w:p>
    <w:p w14:paraId="1D81D169" w14:textId="77777777" w:rsidR="00D20642" w:rsidRPr="00820290" w:rsidRDefault="00D20642">
      <w:pPr>
        <w:pStyle w:val="26-1"/>
        <w:widowControl/>
        <w:numPr>
          <w:ilvl w:val="0"/>
          <w:numId w:val="7"/>
        </w:num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 w:val="left" w:pos="19224"/>
          <w:tab w:val="left" w:pos="19944"/>
          <w:tab w:val="left" w:pos="20664"/>
        </w:tabs>
        <w:rPr>
          <w:rFonts w:ascii="Calibri" w:hAnsi="Calibri" w:cs="Calibri"/>
          <w:szCs w:val="24"/>
        </w:rPr>
      </w:pPr>
      <w:r w:rsidRPr="00820290">
        <w:rPr>
          <w:rFonts w:ascii="Calibri" w:hAnsi="Calibri" w:cs="Calibri"/>
          <w:szCs w:val="24"/>
        </w:rPr>
        <w:tab/>
        <w:t>The spiritual foundation for OA service ensures that:</w:t>
      </w:r>
    </w:p>
    <w:p w14:paraId="184B6397" w14:textId="77777777" w:rsidR="00D20642" w:rsidRPr="00820290" w:rsidRDefault="00D20642">
      <w:pPr>
        <w:pStyle w:val="26-2"/>
        <w:widowControl/>
        <w:numPr>
          <w:ilvl w:val="1"/>
          <w:numId w:val="7"/>
        </w:num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 w:val="left" w:pos="19584"/>
          <w:tab w:val="left" w:pos="20304"/>
          <w:tab w:val="left" w:pos="21024"/>
        </w:tabs>
        <w:rPr>
          <w:rFonts w:ascii="Calibri" w:hAnsi="Calibri" w:cs="Calibri"/>
          <w:szCs w:val="24"/>
        </w:rPr>
      </w:pPr>
      <w:r w:rsidRPr="00820290">
        <w:rPr>
          <w:rFonts w:ascii="Calibri" w:hAnsi="Calibri" w:cs="Calibri"/>
          <w:szCs w:val="24"/>
        </w:rPr>
        <w:tab/>
        <w:t xml:space="preserve">no OA committee or service body shall ever become the seat of perilous wealth or </w:t>
      </w:r>
      <w:proofErr w:type="gramStart"/>
      <w:r w:rsidRPr="00820290">
        <w:rPr>
          <w:rFonts w:ascii="Calibri" w:hAnsi="Calibri" w:cs="Calibri"/>
          <w:szCs w:val="24"/>
        </w:rPr>
        <w:t>power;</w:t>
      </w:r>
      <w:proofErr w:type="gramEnd"/>
    </w:p>
    <w:p w14:paraId="1F386569" w14:textId="77777777" w:rsidR="00D20642" w:rsidRPr="00820290" w:rsidRDefault="00D20642">
      <w:pPr>
        <w:pStyle w:val="26-2"/>
        <w:widowControl/>
        <w:numPr>
          <w:ilvl w:val="1"/>
          <w:numId w:val="7"/>
        </w:num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 w:val="left" w:pos="19584"/>
          <w:tab w:val="left" w:pos="20304"/>
          <w:tab w:val="left" w:pos="21024"/>
        </w:tabs>
        <w:rPr>
          <w:rFonts w:ascii="Calibri" w:hAnsi="Calibri" w:cs="Calibri"/>
          <w:szCs w:val="24"/>
        </w:rPr>
      </w:pPr>
      <w:r w:rsidRPr="00820290">
        <w:rPr>
          <w:rFonts w:ascii="Calibri" w:hAnsi="Calibri" w:cs="Calibri"/>
          <w:szCs w:val="24"/>
        </w:rPr>
        <w:tab/>
        <w:t xml:space="preserve">sufficient operating funds, plus an ample reserve, shall be OA’s prudent financial </w:t>
      </w:r>
      <w:proofErr w:type="gramStart"/>
      <w:r w:rsidRPr="00820290">
        <w:rPr>
          <w:rFonts w:ascii="Calibri" w:hAnsi="Calibri" w:cs="Calibri"/>
          <w:szCs w:val="24"/>
        </w:rPr>
        <w:t>principle;</w:t>
      </w:r>
      <w:proofErr w:type="gramEnd"/>
    </w:p>
    <w:p w14:paraId="5197208B" w14:textId="77777777" w:rsidR="00D20642" w:rsidRPr="00820290" w:rsidRDefault="00D20642">
      <w:pPr>
        <w:pStyle w:val="26-2"/>
        <w:widowControl/>
        <w:numPr>
          <w:ilvl w:val="1"/>
          <w:numId w:val="7"/>
        </w:num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 w:val="left" w:pos="19584"/>
          <w:tab w:val="left" w:pos="20304"/>
          <w:tab w:val="left" w:pos="21024"/>
        </w:tabs>
        <w:rPr>
          <w:rFonts w:ascii="Calibri" w:hAnsi="Calibri" w:cs="Calibri"/>
          <w:szCs w:val="24"/>
        </w:rPr>
      </w:pPr>
      <w:r w:rsidRPr="00820290">
        <w:rPr>
          <w:rFonts w:ascii="Calibri" w:hAnsi="Calibri" w:cs="Calibri"/>
          <w:szCs w:val="24"/>
        </w:rPr>
        <w:tab/>
        <w:t xml:space="preserve">no OA member shall ever be placed in a position of unqualified </w:t>
      </w:r>
      <w:proofErr w:type="gramStart"/>
      <w:r w:rsidRPr="00820290">
        <w:rPr>
          <w:rFonts w:ascii="Calibri" w:hAnsi="Calibri" w:cs="Calibri"/>
          <w:szCs w:val="24"/>
        </w:rPr>
        <w:t>authority;</w:t>
      </w:r>
      <w:proofErr w:type="gramEnd"/>
    </w:p>
    <w:p w14:paraId="2DC86590" w14:textId="77777777" w:rsidR="00D20642" w:rsidRPr="00820290" w:rsidRDefault="00D20642">
      <w:pPr>
        <w:pStyle w:val="26-2"/>
        <w:widowControl/>
        <w:numPr>
          <w:ilvl w:val="1"/>
          <w:numId w:val="7"/>
        </w:num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 w:val="left" w:pos="19584"/>
          <w:tab w:val="left" w:pos="20304"/>
          <w:tab w:val="left" w:pos="21024"/>
        </w:tabs>
        <w:rPr>
          <w:rFonts w:ascii="Calibri" w:hAnsi="Calibri" w:cs="Calibri"/>
          <w:szCs w:val="24"/>
        </w:rPr>
      </w:pPr>
      <w:r w:rsidRPr="00820290">
        <w:rPr>
          <w:rFonts w:ascii="Calibri" w:hAnsi="Calibri" w:cs="Calibri"/>
          <w:szCs w:val="24"/>
        </w:rPr>
        <w:tab/>
        <w:t xml:space="preserve">all important decisions shall be reached by discussion, vote and whenever possible, by substantial </w:t>
      </w:r>
      <w:proofErr w:type="gramStart"/>
      <w:r w:rsidRPr="00820290">
        <w:rPr>
          <w:rFonts w:ascii="Calibri" w:hAnsi="Calibri" w:cs="Calibri"/>
          <w:szCs w:val="24"/>
        </w:rPr>
        <w:t>unanimity;</w:t>
      </w:r>
      <w:proofErr w:type="gramEnd"/>
    </w:p>
    <w:p w14:paraId="7BED22D2" w14:textId="77777777" w:rsidR="00D20642" w:rsidRPr="00820290" w:rsidRDefault="00D20642">
      <w:pPr>
        <w:pStyle w:val="26-2"/>
        <w:widowControl/>
        <w:numPr>
          <w:ilvl w:val="1"/>
          <w:numId w:val="7"/>
        </w:num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 w:val="left" w:pos="19584"/>
          <w:tab w:val="left" w:pos="20304"/>
          <w:tab w:val="left" w:pos="21024"/>
        </w:tabs>
        <w:rPr>
          <w:rFonts w:ascii="Calibri" w:hAnsi="Calibri" w:cs="Calibri"/>
          <w:szCs w:val="24"/>
        </w:rPr>
      </w:pPr>
      <w:r w:rsidRPr="00820290">
        <w:rPr>
          <w:rFonts w:ascii="Calibri" w:hAnsi="Calibri" w:cs="Calibri"/>
          <w:szCs w:val="24"/>
        </w:rPr>
        <w:tab/>
        <w:t>no service action shall ever be personally punitive or an incitement to public controversy; and</w:t>
      </w:r>
    </w:p>
    <w:p w14:paraId="535DC681" w14:textId="77777777" w:rsidR="00D20642" w:rsidRPr="00820290" w:rsidRDefault="00D20642">
      <w:pPr>
        <w:pStyle w:val="26-2"/>
        <w:widowControl/>
        <w:numPr>
          <w:ilvl w:val="1"/>
          <w:numId w:val="7"/>
        </w:num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 w:val="left" w:pos="19584"/>
          <w:tab w:val="left" w:pos="20304"/>
          <w:tab w:val="left" w:pos="21024"/>
        </w:tabs>
        <w:rPr>
          <w:rFonts w:ascii="Calibri" w:hAnsi="Calibri" w:cs="Calibri"/>
          <w:szCs w:val="24"/>
        </w:rPr>
      </w:pPr>
      <w:r w:rsidRPr="00820290">
        <w:rPr>
          <w:rFonts w:ascii="Calibri" w:hAnsi="Calibri" w:cs="Calibri"/>
          <w:szCs w:val="24"/>
        </w:rPr>
        <w:tab/>
        <w:t xml:space="preserve">no OA service committee or service board shall ever perform any acts of </w:t>
      </w:r>
      <w:proofErr w:type="gramStart"/>
      <w:r w:rsidRPr="00820290">
        <w:rPr>
          <w:rFonts w:ascii="Calibri" w:hAnsi="Calibri" w:cs="Calibri"/>
          <w:szCs w:val="24"/>
        </w:rPr>
        <w:t>government</w:t>
      </w:r>
      <w:proofErr w:type="gramEnd"/>
      <w:r w:rsidRPr="00820290">
        <w:rPr>
          <w:rFonts w:ascii="Calibri" w:hAnsi="Calibri" w:cs="Calibri"/>
          <w:szCs w:val="24"/>
        </w:rPr>
        <w:t xml:space="preserve"> and each shall always remain democratic in thought and action.</w:t>
      </w:r>
    </w:p>
    <w:p w14:paraId="4F951236" w14:textId="77777777" w:rsidR="00D20642" w:rsidRPr="0082029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Cs w:val="24"/>
        </w:rPr>
      </w:pPr>
    </w:p>
    <w:p w14:paraId="07E31183" w14:textId="5D74BADE" w:rsidR="00D20642" w:rsidRPr="00820290" w:rsidRDefault="00D20642" w:rsidP="002E54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Cs w:val="24"/>
        </w:rPr>
      </w:pPr>
      <w:r w:rsidRPr="00820290">
        <w:rPr>
          <w:rFonts w:ascii="Calibri" w:hAnsi="Calibri" w:cs="Calibri"/>
          <w:b/>
          <w:szCs w:val="24"/>
          <w:u w:val="single"/>
        </w:rPr>
        <w:t>ARTICLE III – MEMBERS</w:t>
      </w:r>
    </w:p>
    <w:p w14:paraId="2D238EBB" w14:textId="77777777" w:rsidR="00D20642" w:rsidRPr="0082029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b/>
          <w:szCs w:val="24"/>
        </w:rPr>
      </w:pPr>
      <w:r w:rsidRPr="00820290">
        <w:rPr>
          <w:rFonts w:ascii="Calibri" w:hAnsi="Calibri" w:cs="Calibri"/>
          <w:b/>
          <w:szCs w:val="24"/>
        </w:rPr>
        <w:t>SECTION 1 – MEMBERSHIP</w:t>
      </w:r>
    </w:p>
    <w:p w14:paraId="482761FE" w14:textId="77777777" w:rsidR="00D20642" w:rsidRPr="0082029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Cs w:val="24"/>
        </w:rPr>
      </w:pPr>
      <w:r w:rsidRPr="00820290">
        <w:rPr>
          <w:rFonts w:ascii="Calibri" w:hAnsi="Calibri" w:cs="Calibri"/>
          <w:szCs w:val="24"/>
        </w:rPr>
        <w:t>Membership of GCI shall consist of the following:</w:t>
      </w:r>
    </w:p>
    <w:p w14:paraId="29E720BF" w14:textId="77777777" w:rsidR="00D20642" w:rsidRPr="00820290" w:rsidRDefault="00D20642">
      <w:pPr>
        <w:pStyle w:val="27-11"/>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Calibri" w:hAnsi="Calibri" w:cs="Calibri"/>
          <w:b/>
          <w:szCs w:val="24"/>
        </w:rPr>
      </w:pPr>
      <w:r w:rsidRPr="00820290">
        <w:rPr>
          <w:rFonts w:ascii="Calibri" w:hAnsi="Calibri" w:cs="Calibri"/>
          <w:szCs w:val="24"/>
        </w:rPr>
        <w:tab/>
        <w:t>The GCI Board</w:t>
      </w:r>
    </w:p>
    <w:p w14:paraId="22E00034" w14:textId="77777777" w:rsidR="00D20642" w:rsidRPr="00820290" w:rsidRDefault="00D20642">
      <w:pPr>
        <w:pStyle w:val="27-11"/>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Calibri" w:hAnsi="Calibri" w:cs="Calibri"/>
          <w:b/>
          <w:szCs w:val="24"/>
        </w:rPr>
      </w:pPr>
      <w:r w:rsidRPr="00820290">
        <w:rPr>
          <w:rFonts w:ascii="Calibri" w:hAnsi="Calibri" w:cs="Calibri"/>
          <w:szCs w:val="24"/>
        </w:rPr>
        <w:tab/>
        <w:t>Intergroup Representatives (IR), which shall consist of one member or one alternate within the geographic area.  Visitors are welcomed and are encouraged to participate in the discussion.</w:t>
      </w:r>
    </w:p>
    <w:p w14:paraId="067482F1" w14:textId="14F48DA6" w:rsidR="00D20642" w:rsidRPr="00F8629E" w:rsidRDefault="00D20642" w:rsidP="00F8629E">
      <w:pPr>
        <w:pStyle w:val="28-1"/>
        <w:widowControl/>
        <w:numPr>
          <w:ilvl w:val="0"/>
          <w:numId w:val="9"/>
        </w:num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 w:val="left" w:pos="19224"/>
          <w:tab w:val="left" w:pos="19944"/>
          <w:tab w:val="left" w:pos="20664"/>
        </w:tabs>
        <w:rPr>
          <w:rFonts w:ascii="Calibri" w:hAnsi="Calibri" w:cs="Calibri"/>
          <w:szCs w:val="24"/>
        </w:rPr>
      </w:pPr>
      <w:r w:rsidRPr="00F8629E">
        <w:rPr>
          <w:rFonts w:ascii="Calibri" w:hAnsi="Calibri" w:cs="Calibri"/>
          <w:szCs w:val="24"/>
        </w:rPr>
        <w:tab/>
        <w:t>The Geographic area shall be defined as Broward</w:t>
      </w:r>
      <w:r w:rsidR="00F8629E" w:rsidRPr="00F8629E">
        <w:rPr>
          <w:rFonts w:ascii="Calibri" w:hAnsi="Calibri" w:cs="Calibri"/>
          <w:szCs w:val="24"/>
        </w:rPr>
        <w:t>,</w:t>
      </w:r>
      <w:r w:rsidRPr="00F8629E">
        <w:rPr>
          <w:rFonts w:ascii="Calibri" w:hAnsi="Calibri" w:cs="Calibri"/>
          <w:szCs w:val="24"/>
        </w:rPr>
        <w:t xml:space="preserve"> adjacent counties</w:t>
      </w:r>
      <w:r w:rsidR="00F8629E" w:rsidRPr="00F8629E">
        <w:rPr>
          <w:rFonts w:ascii="Calibri" w:hAnsi="Calibri" w:cs="Calibri"/>
          <w:szCs w:val="24"/>
        </w:rPr>
        <w:t xml:space="preserve"> </w:t>
      </w:r>
      <w:r w:rsidR="00F8629E" w:rsidRPr="00F8629E">
        <w:rPr>
          <w:rFonts w:ascii="Calibri" w:hAnsi="Calibri" w:cs="Calibri"/>
          <w:szCs w:val="24"/>
        </w:rPr>
        <w:t>and groups which replicate face-to-face meetings through electronic media.</w:t>
      </w:r>
    </w:p>
    <w:p w14:paraId="3ED005EF" w14:textId="3EB8B648" w:rsidR="00D20642" w:rsidRPr="00820290" w:rsidRDefault="001A03A9" w:rsidP="001A03A9">
      <w:pPr>
        <w:pStyle w:val="27-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0" w:firstLine="0"/>
        <w:rPr>
          <w:rFonts w:ascii="Calibri" w:hAnsi="Calibri" w:cs="Calibri"/>
          <w:b/>
          <w:szCs w:val="24"/>
        </w:rPr>
      </w:pPr>
      <w:r>
        <w:rPr>
          <w:rFonts w:ascii="Calibri" w:hAnsi="Calibri" w:cs="Calibri"/>
          <w:szCs w:val="24"/>
        </w:rPr>
        <w:tab/>
      </w:r>
      <w:r w:rsidRPr="001A03A9">
        <w:rPr>
          <w:rFonts w:ascii="Calibri" w:hAnsi="Calibri" w:cs="Calibri"/>
          <w:b/>
          <w:bCs/>
          <w:szCs w:val="24"/>
        </w:rPr>
        <w:t>C.</w:t>
      </w:r>
      <w:r w:rsidR="00D20642" w:rsidRPr="00820290">
        <w:rPr>
          <w:rFonts w:ascii="Calibri" w:hAnsi="Calibri" w:cs="Calibri"/>
          <w:szCs w:val="24"/>
        </w:rPr>
        <w:tab/>
        <w:t>Committee Chairs</w:t>
      </w:r>
    </w:p>
    <w:p w14:paraId="4D806602" w14:textId="77777777" w:rsidR="00D20642" w:rsidRPr="0082029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Cs w:val="24"/>
        </w:rPr>
      </w:pPr>
    </w:p>
    <w:p w14:paraId="51D63FCE" w14:textId="77777777" w:rsidR="00D20642" w:rsidRPr="0082029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b/>
          <w:szCs w:val="24"/>
        </w:rPr>
      </w:pPr>
      <w:r w:rsidRPr="00820290">
        <w:rPr>
          <w:rFonts w:ascii="Calibri" w:hAnsi="Calibri" w:cs="Calibri"/>
          <w:b/>
          <w:szCs w:val="24"/>
        </w:rPr>
        <w:t>SECTION 2 – QUALIFICATIONS FOR MEMBERSHIP IN GCI</w:t>
      </w:r>
    </w:p>
    <w:p w14:paraId="235A9CF3" w14:textId="77777777" w:rsidR="00D20642" w:rsidRPr="00820290" w:rsidRDefault="00D20642">
      <w:pPr>
        <w:pStyle w:val="29-11"/>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Calibri" w:hAnsi="Calibri" w:cs="Calibri"/>
          <w:b/>
          <w:szCs w:val="24"/>
        </w:rPr>
      </w:pPr>
      <w:r w:rsidRPr="00820290">
        <w:rPr>
          <w:rFonts w:ascii="Calibri" w:hAnsi="Calibri" w:cs="Calibri"/>
          <w:szCs w:val="24"/>
        </w:rPr>
        <w:tab/>
        <w:t>Those groups within the region or geographic definitions of GCI that have formally registered with the World Service Office and indicated their intention to belong to GCI may be considered Members.  An OA group is defined as the following:</w:t>
      </w:r>
    </w:p>
    <w:p w14:paraId="6643EB52" w14:textId="77777777" w:rsidR="00D20642" w:rsidRPr="00820290" w:rsidRDefault="00D20642">
      <w:pPr>
        <w:pStyle w:val="30-1"/>
        <w:widowControl/>
        <w:numPr>
          <w:ilvl w:val="0"/>
          <w:numId w:val="12"/>
        </w:num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 w:val="left" w:pos="19224"/>
          <w:tab w:val="left" w:pos="19944"/>
          <w:tab w:val="left" w:pos="20664"/>
        </w:tabs>
        <w:rPr>
          <w:rFonts w:ascii="Calibri" w:hAnsi="Calibri" w:cs="Calibri"/>
          <w:szCs w:val="24"/>
        </w:rPr>
      </w:pPr>
      <w:r w:rsidRPr="00820290">
        <w:rPr>
          <w:rFonts w:ascii="Calibri" w:hAnsi="Calibri" w:cs="Calibri"/>
          <w:szCs w:val="24"/>
        </w:rPr>
        <w:tab/>
        <w:t>As a group, they meet to practice the 12 Steps and 12 Traditions of OA.</w:t>
      </w:r>
    </w:p>
    <w:p w14:paraId="56A788D9" w14:textId="77777777" w:rsidR="00D20642" w:rsidRPr="00820290" w:rsidRDefault="00D20642">
      <w:pPr>
        <w:pStyle w:val="30-1"/>
        <w:widowControl/>
        <w:numPr>
          <w:ilvl w:val="0"/>
          <w:numId w:val="12"/>
        </w:num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 w:val="left" w:pos="19224"/>
          <w:tab w:val="left" w:pos="19944"/>
          <w:tab w:val="left" w:pos="20664"/>
        </w:tabs>
        <w:rPr>
          <w:rFonts w:ascii="Calibri" w:hAnsi="Calibri" w:cs="Calibri"/>
          <w:szCs w:val="24"/>
        </w:rPr>
      </w:pPr>
      <w:r w:rsidRPr="00820290">
        <w:rPr>
          <w:rFonts w:ascii="Calibri" w:hAnsi="Calibri" w:cs="Calibri"/>
          <w:szCs w:val="24"/>
        </w:rPr>
        <w:tab/>
        <w:t>All who have a desire to stop eating compulsively are welcome in the group.</w:t>
      </w:r>
    </w:p>
    <w:p w14:paraId="7439C16C" w14:textId="77777777" w:rsidR="00D20642" w:rsidRPr="00820290" w:rsidRDefault="00D20642">
      <w:pPr>
        <w:pStyle w:val="30-1"/>
        <w:widowControl/>
        <w:numPr>
          <w:ilvl w:val="0"/>
          <w:numId w:val="12"/>
        </w:num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 w:val="left" w:pos="19224"/>
          <w:tab w:val="left" w:pos="19944"/>
          <w:tab w:val="left" w:pos="20664"/>
        </w:tabs>
        <w:rPr>
          <w:rFonts w:ascii="Calibri" w:hAnsi="Calibri" w:cs="Calibri"/>
          <w:szCs w:val="24"/>
        </w:rPr>
      </w:pPr>
      <w:r w:rsidRPr="00820290">
        <w:rPr>
          <w:rFonts w:ascii="Calibri" w:hAnsi="Calibri" w:cs="Calibri"/>
          <w:szCs w:val="24"/>
        </w:rPr>
        <w:tab/>
        <w:t xml:space="preserve">No member is required to practice any action </w:t>
      </w:r>
      <w:proofErr w:type="gramStart"/>
      <w:r w:rsidRPr="00820290">
        <w:rPr>
          <w:rFonts w:ascii="Calibri" w:hAnsi="Calibri" w:cs="Calibri"/>
          <w:szCs w:val="24"/>
        </w:rPr>
        <w:t>in order to</w:t>
      </w:r>
      <w:proofErr w:type="gramEnd"/>
      <w:r w:rsidRPr="00820290">
        <w:rPr>
          <w:rFonts w:ascii="Calibri" w:hAnsi="Calibri" w:cs="Calibri"/>
          <w:szCs w:val="24"/>
        </w:rPr>
        <w:t xml:space="preserve"> remain a member or to have a voice (share at a meeting).</w:t>
      </w:r>
    </w:p>
    <w:p w14:paraId="66BE4F35" w14:textId="77777777" w:rsidR="00D20642" w:rsidRPr="00820290" w:rsidRDefault="00D20642">
      <w:pPr>
        <w:pStyle w:val="30-1"/>
        <w:widowControl/>
        <w:numPr>
          <w:ilvl w:val="0"/>
          <w:numId w:val="12"/>
        </w:num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 w:val="left" w:pos="19224"/>
          <w:tab w:val="left" w:pos="19944"/>
          <w:tab w:val="left" w:pos="20664"/>
        </w:tabs>
        <w:rPr>
          <w:rFonts w:ascii="Calibri" w:hAnsi="Calibri" w:cs="Calibri"/>
          <w:szCs w:val="24"/>
        </w:rPr>
      </w:pPr>
      <w:r w:rsidRPr="00820290">
        <w:rPr>
          <w:rFonts w:ascii="Calibri" w:hAnsi="Calibri" w:cs="Calibri"/>
          <w:szCs w:val="24"/>
        </w:rPr>
        <w:tab/>
        <w:t>As a group, they have no affiliation other than OA.</w:t>
      </w:r>
    </w:p>
    <w:p w14:paraId="2DF19193" w14:textId="77777777" w:rsidR="00D20642" w:rsidRPr="00820290" w:rsidRDefault="00D20642">
      <w:pPr>
        <w:pStyle w:val="30-1"/>
        <w:widowControl/>
        <w:numPr>
          <w:ilvl w:val="0"/>
          <w:numId w:val="12"/>
        </w:num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 w:val="left" w:pos="19224"/>
          <w:tab w:val="left" w:pos="19944"/>
          <w:tab w:val="left" w:pos="20664"/>
        </w:tabs>
        <w:rPr>
          <w:rFonts w:ascii="Calibri" w:hAnsi="Calibri" w:cs="Calibri"/>
          <w:szCs w:val="24"/>
        </w:rPr>
      </w:pPr>
      <w:r w:rsidRPr="00820290">
        <w:rPr>
          <w:rFonts w:ascii="Calibri" w:hAnsi="Calibri" w:cs="Calibri"/>
          <w:szCs w:val="24"/>
        </w:rPr>
        <w:lastRenderedPageBreak/>
        <w:tab/>
        <w:t>A group may be formed by two (2) or more persons meeting together, as set forth in Article V, Section 1 of Overeaters Anonymous, Inc. Bylaws Subpart B.</w:t>
      </w:r>
    </w:p>
    <w:p w14:paraId="276A8EC5" w14:textId="77777777" w:rsidR="00077FB8" w:rsidRPr="00820290" w:rsidRDefault="00077FB8" w:rsidP="00077FB8">
      <w:pPr>
        <w:pStyle w:val="ListParagraph"/>
        <w:numPr>
          <w:ilvl w:val="0"/>
          <w:numId w:val="51"/>
        </w:numPr>
        <w:spacing w:after="0" w:line="240" w:lineRule="auto"/>
        <w:rPr>
          <w:rFonts w:cs="Calibri"/>
          <w:sz w:val="24"/>
          <w:szCs w:val="24"/>
        </w:rPr>
      </w:pPr>
      <w:r w:rsidRPr="00820290">
        <w:rPr>
          <w:rFonts w:cs="Calibri"/>
          <w:sz w:val="24"/>
          <w:szCs w:val="24"/>
        </w:rPr>
        <w:t>Virtual groups (groups which replicate face-to-face meetings through electronic media) may be an Overeaters Anonymous group if they:</w:t>
      </w:r>
    </w:p>
    <w:p w14:paraId="3DF3D14A" w14:textId="77777777" w:rsidR="00077FB8" w:rsidRPr="00820290" w:rsidRDefault="00077FB8" w:rsidP="00077FB8">
      <w:pPr>
        <w:pStyle w:val="ListParagraph"/>
        <w:numPr>
          <w:ilvl w:val="0"/>
          <w:numId w:val="52"/>
        </w:numPr>
        <w:spacing w:after="0" w:line="240" w:lineRule="auto"/>
        <w:rPr>
          <w:rFonts w:cs="Calibri"/>
          <w:sz w:val="24"/>
          <w:szCs w:val="24"/>
        </w:rPr>
      </w:pPr>
      <w:r w:rsidRPr="00820290">
        <w:rPr>
          <w:rFonts w:cs="Calibri"/>
          <w:sz w:val="24"/>
          <w:szCs w:val="24"/>
        </w:rPr>
        <w:t xml:space="preserve">Otherwise meet the definition of Overeaters Anonymous </w:t>
      </w:r>
      <w:proofErr w:type="gramStart"/>
      <w:r w:rsidRPr="00820290">
        <w:rPr>
          <w:rFonts w:cs="Calibri"/>
          <w:sz w:val="24"/>
          <w:szCs w:val="24"/>
        </w:rPr>
        <w:t>groups;</w:t>
      </w:r>
      <w:proofErr w:type="gramEnd"/>
    </w:p>
    <w:p w14:paraId="4DB0E6CA" w14:textId="77777777" w:rsidR="00077FB8" w:rsidRPr="00820290" w:rsidRDefault="00077FB8" w:rsidP="00077FB8">
      <w:pPr>
        <w:pStyle w:val="ListParagraph"/>
        <w:numPr>
          <w:ilvl w:val="0"/>
          <w:numId w:val="52"/>
        </w:numPr>
        <w:spacing w:after="0" w:line="240" w:lineRule="auto"/>
        <w:rPr>
          <w:rFonts w:cs="Calibri"/>
          <w:sz w:val="24"/>
          <w:szCs w:val="24"/>
        </w:rPr>
      </w:pPr>
      <w:r w:rsidRPr="00820290">
        <w:rPr>
          <w:rFonts w:cs="Calibri"/>
          <w:sz w:val="24"/>
          <w:szCs w:val="24"/>
        </w:rPr>
        <w:t xml:space="preserve">Are fully interactive, </w:t>
      </w:r>
      <w:proofErr w:type="gramStart"/>
      <w:r w:rsidRPr="00820290">
        <w:rPr>
          <w:rFonts w:cs="Calibri"/>
          <w:sz w:val="24"/>
          <w:szCs w:val="24"/>
        </w:rPr>
        <w:t>and;</w:t>
      </w:r>
      <w:proofErr w:type="gramEnd"/>
      <w:r w:rsidRPr="00820290">
        <w:rPr>
          <w:rFonts w:cs="Calibri"/>
          <w:sz w:val="24"/>
          <w:szCs w:val="24"/>
        </w:rPr>
        <w:t xml:space="preserve"> meet in real time</w:t>
      </w:r>
    </w:p>
    <w:p w14:paraId="12B344E7" w14:textId="1843C64C" w:rsidR="00D20642" w:rsidRPr="00820290" w:rsidRDefault="001A03A9" w:rsidP="001A03A9">
      <w:pPr>
        <w:pStyle w:val="29-1"/>
        <w:widowControl/>
        <w:tabs>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Calibri" w:hAnsi="Calibri" w:cs="Calibri"/>
          <w:b/>
          <w:szCs w:val="24"/>
        </w:rPr>
      </w:pPr>
      <w:r w:rsidRPr="001A03A9">
        <w:rPr>
          <w:rFonts w:ascii="Calibri" w:hAnsi="Calibri" w:cs="Calibri"/>
          <w:b/>
          <w:bCs/>
          <w:szCs w:val="24"/>
        </w:rPr>
        <w:t>B.</w:t>
      </w:r>
      <w:r>
        <w:rPr>
          <w:rFonts w:ascii="Calibri" w:hAnsi="Calibri" w:cs="Calibri"/>
          <w:szCs w:val="24"/>
        </w:rPr>
        <w:tab/>
      </w:r>
      <w:r w:rsidR="00D20642" w:rsidRPr="00820290">
        <w:rPr>
          <w:rFonts w:ascii="Calibri" w:hAnsi="Calibri" w:cs="Calibri"/>
          <w:szCs w:val="24"/>
        </w:rPr>
        <w:t>Each group shall be entitled to one (1) vote through its elected IR or Alternate, when applicable.</w:t>
      </w:r>
    </w:p>
    <w:p w14:paraId="026700C1" w14:textId="6D133AAA" w:rsidR="00D20642" w:rsidRPr="00820290" w:rsidRDefault="001A03A9" w:rsidP="001A03A9">
      <w:pPr>
        <w:pStyle w:val="29-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0" w:firstLine="0"/>
        <w:rPr>
          <w:rFonts w:ascii="Calibri" w:hAnsi="Calibri" w:cs="Calibri"/>
          <w:b/>
          <w:szCs w:val="24"/>
        </w:rPr>
      </w:pPr>
      <w:r>
        <w:rPr>
          <w:rFonts w:ascii="Calibri" w:hAnsi="Calibri" w:cs="Calibri"/>
          <w:szCs w:val="24"/>
        </w:rPr>
        <w:tab/>
      </w:r>
      <w:r w:rsidRPr="001A03A9">
        <w:rPr>
          <w:rFonts w:ascii="Calibri" w:hAnsi="Calibri" w:cs="Calibri"/>
          <w:b/>
          <w:bCs/>
          <w:szCs w:val="24"/>
        </w:rPr>
        <w:t>C.</w:t>
      </w:r>
      <w:r w:rsidR="00D20642" w:rsidRPr="00820290">
        <w:rPr>
          <w:rFonts w:ascii="Calibri" w:hAnsi="Calibri" w:cs="Calibri"/>
          <w:szCs w:val="24"/>
        </w:rPr>
        <w:tab/>
        <w:t>No group may be registered with another Intergroup.</w:t>
      </w:r>
    </w:p>
    <w:p w14:paraId="44948D62" w14:textId="77777777" w:rsidR="00D20642" w:rsidRPr="0082029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Cs w:val="24"/>
        </w:rPr>
      </w:pPr>
    </w:p>
    <w:p w14:paraId="1200B4F5" w14:textId="77777777" w:rsidR="00D20642" w:rsidRPr="0082029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b/>
          <w:szCs w:val="24"/>
        </w:rPr>
      </w:pPr>
      <w:r w:rsidRPr="00820290">
        <w:rPr>
          <w:rFonts w:ascii="Calibri" w:hAnsi="Calibri" w:cs="Calibri"/>
          <w:b/>
          <w:szCs w:val="24"/>
        </w:rPr>
        <w:t>SECTION 3 – INTERGROUP REPRESENTATIVES (IR)</w:t>
      </w:r>
    </w:p>
    <w:p w14:paraId="402AE901" w14:textId="77777777" w:rsidR="00D20642" w:rsidRPr="00820290" w:rsidRDefault="00D20642">
      <w:pPr>
        <w:pStyle w:val="31-11"/>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Calibri" w:hAnsi="Calibri" w:cs="Calibri"/>
          <w:b/>
          <w:szCs w:val="24"/>
        </w:rPr>
      </w:pPr>
      <w:r w:rsidRPr="00820290">
        <w:rPr>
          <w:rFonts w:ascii="Calibri" w:hAnsi="Calibri" w:cs="Calibri"/>
          <w:szCs w:val="24"/>
        </w:rPr>
        <w:tab/>
        <w:t>GCI representatives shall be selected by the group conscience of the group they shall represent.  Each IR shall be selected by any method deemed appropriate by their group.  These IRs shall serve for a period designated by their group, always subject to recall by the group they represent.  Each group shall be free to designate an Alternate IR when the necessity arises.</w:t>
      </w:r>
    </w:p>
    <w:p w14:paraId="4939A893" w14:textId="77777777" w:rsidR="00D20642" w:rsidRPr="00820290" w:rsidRDefault="00D20642">
      <w:pPr>
        <w:pStyle w:val="31-11"/>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Calibri" w:hAnsi="Calibri" w:cs="Calibri"/>
          <w:szCs w:val="24"/>
        </w:rPr>
      </w:pPr>
      <w:r w:rsidRPr="00820290">
        <w:rPr>
          <w:rFonts w:ascii="Calibri" w:hAnsi="Calibri" w:cs="Calibri"/>
          <w:szCs w:val="24"/>
        </w:rPr>
        <w:tab/>
        <w:t>Responsibilities:  It is the responsibility of the IR, or in his absence, the Alternate IR, to:</w:t>
      </w:r>
    </w:p>
    <w:p w14:paraId="4404E7BE" w14:textId="77777777" w:rsidR="00D20642" w:rsidRPr="00820290" w:rsidRDefault="00D20642">
      <w:pPr>
        <w:pStyle w:val="32-1"/>
        <w:widowControl/>
        <w:numPr>
          <w:ilvl w:val="0"/>
          <w:numId w:val="15"/>
        </w:num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 w:val="left" w:pos="19224"/>
          <w:tab w:val="left" w:pos="19944"/>
          <w:tab w:val="left" w:pos="20664"/>
        </w:tabs>
        <w:rPr>
          <w:rFonts w:ascii="Calibri" w:hAnsi="Calibri" w:cs="Calibri"/>
          <w:szCs w:val="24"/>
        </w:rPr>
      </w:pPr>
      <w:r w:rsidRPr="00820290">
        <w:rPr>
          <w:rFonts w:ascii="Calibri" w:hAnsi="Calibri" w:cs="Calibri"/>
          <w:szCs w:val="24"/>
        </w:rPr>
        <w:tab/>
        <w:t>Attend GCI meetings</w:t>
      </w:r>
    </w:p>
    <w:p w14:paraId="0B3B43C9" w14:textId="77777777" w:rsidR="00D20642" w:rsidRPr="00820290" w:rsidRDefault="00D20642">
      <w:pPr>
        <w:pStyle w:val="32-1"/>
        <w:widowControl/>
        <w:numPr>
          <w:ilvl w:val="0"/>
          <w:numId w:val="15"/>
        </w:num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 w:val="left" w:pos="19224"/>
          <w:tab w:val="left" w:pos="19944"/>
          <w:tab w:val="left" w:pos="20664"/>
        </w:tabs>
        <w:rPr>
          <w:rFonts w:ascii="Calibri" w:hAnsi="Calibri" w:cs="Calibri"/>
          <w:szCs w:val="24"/>
        </w:rPr>
      </w:pPr>
      <w:r w:rsidRPr="00820290">
        <w:rPr>
          <w:rFonts w:ascii="Calibri" w:hAnsi="Calibri" w:cs="Calibri"/>
          <w:szCs w:val="24"/>
        </w:rPr>
        <w:tab/>
        <w:t>Report all relevant matters to group represented.</w:t>
      </w:r>
    </w:p>
    <w:p w14:paraId="7BA42EBD" w14:textId="77777777" w:rsidR="00D20642" w:rsidRPr="00820290" w:rsidRDefault="00D20642">
      <w:pPr>
        <w:pStyle w:val="32-1"/>
        <w:widowControl/>
        <w:numPr>
          <w:ilvl w:val="0"/>
          <w:numId w:val="15"/>
        </w:num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 w:val="left" w:pos="19224"/>
          <w:tab w:val="left" w:pos="19944"/>
          <w:tab w:val="left" w:pos="20664"/>
        </w:tabs>
        <w:rPr>
          <w:rFonts w:ascii="Calibri" w:hAnsi="Calibri" w:cs="Calibri"/>
          <w:szCs w:val="24"/>
        </w:rPr>
      </w:pPr>
      <w:r w:rsidRPr="00820290">
        <w:rPr>
          <w:rFonts w:ascii="Calibri" w:hAnsi="Calibri" w:cs="Calibri"/>
          <w:szCs w:val="24"/>
        </w:rPr>
        <w:tab/>
        <w:t>Deliver newsletters to group represented.</w:t>
      </w:r>
    </w:p>
    <w:p w14:paraId="64A1F5C1" w14:textId="77777777" w:rsidR="00D20642" w:rsidRPr="00820290" w:rsidRDefault="00D20642">
      <w:pPr>
        <w:pStyle w:val="32-1"/>
        <w:widowControl/>
        <w:numPr>
          <w:ilvl w:val="0"/>
          <w:numId w:val="15"/>
        </w:num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 w:val="left" w:pos="14904"/>
          <w:tab w:val="left" w:pos="15624"/>
          <w:tab w:val="left" w:pos="16344"/>
          <w:tab w:val="left" w:pos="17064"/>
          <w:tab w:val="left" w:pos="17784"/>
          <w:tab w:val="left" w:pos="18504"/>
          <w:tab w:val="left" w:pos="19224"/>
          <w:tab w:val="left" w:pos="19944"/>
          <w:tab w:val="left" w:pos="20664"/>
        </w:tabs>
        <w:rPr>
          <w:rFonts w:ascii="Calibri" w:hAnsi="Calibri" w:cs="Calibri"/>
          <w:szCs w:val="24"/>
        </w:rPr>
      </w:pPr>
      <w:r w:rsidRPr="00820290">
        <w:rPr>
          <w:rFonts w:ascii="Calibri" w:hAnsi="Calibri" w:cs="Calibri"/>
          <w:szCs w:val="24"/>
        </w:rPr>
        <w:tab/>
        <w:t>Be responsible for getting group’s monthly donations to GCI.</w:t>
      </w:r>
    </w:p>
    <w:p w14:paraId="0F583147" w14:textId="5C419F22" w:rsidR="00D20642" w:rsidRPr="00820290" w:rsidRDefault="00D20642" w:rsidP="0044334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Cs w:val="24"/>
        </w:rPr>
      </w:pPr>
      <w:r w:rsidRPr="00820290">
        <w:rPr>
          <w:rFonts w:ascii="Calibri" w:hAnsi="Calibri" w:cs="Calibri"/>
          <w:szCs w:val="24"/>
        </w:rPr>
        <w:t xml:space="preserve">             </w:t>
      </w:r>
      <w:r w:rsidRPr="002941AF">
        <w:rPr>
          <w:rFonts w:ascii="Calibri" w:hAnsi="Calibri" w:cs="Calibri"/>
          <w:b/>
          <w:bCs/>
          <w:szCs w:val="24"/>
        </w:rPr>
        <w:t>C.</w:t>
      </w:r>
      <w:r w:rsidRPr="00820290">
        <w:rPr>
          <w:rFonts w:ascii="Calibri" w:hAnsi="Calibri" w:cs="Calibri"/>
          <w:szCs w:val="24"/>
        </w:rPr>
        <w:t xml:space="preserve"> </w:t>
      </w:r>
      <w:r w:rsidR="00443345">
        <w:rPr>
          <w:rFonts w:ascii="Calibri" w:hAnsi="Calibri" w:cs="Calibri"/>
          <w:szCs w:val="24"/>
        </w:rPr>
        <w:tab/>
      </w:r>
      <w:r w:rsidRPr="00820290">
        <w:rPr>
          <w:rFonts w:ascii="Calibri" w:hAnsi="Calibri" w:cs="Calibri"/>
          <w:szCs w:val="24"/>
        </w:rPr>
        <w:t>Limitations:   No member shall serve as IR or Alternate IR for more than one group.</w:t>
      </w:r>
    </w:p>
    <w:p w14:paraId="45672C36" w14:textId="77777777" w:rsidR="00D20642" w:rsidRPr="0082029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Cs w:val="24"/>
        </w:rPr>
      </w:pPr>
    </w:p>
    <w:p w14:paraId="2217EF08" w14:textId="77777777" w:rsidR="00D20642" w:rsidRPr="0082029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b/>
          <w:szCs w:val="24"/>
        </w:rPr>
      </w:pPr>
      <w:r w:rsidRPr="00820290">
        <w:rPr>
          <w:rFonts w:ascii="Calibri" w:hAnsi="Calibri" w:cs="Calibri"/>
          <w:b/>
          <w:szCs w:val="24"/>
        </w:rPr>
        <w:t>Section 4 – ABSENCES OF GCI REPRESENTATIVES</w:t>
      </w:r>
    </w:p>
    <w:p w14:paraId="43FF0E71" w14:textId="745A1FA5" w:rsidR="00D20642" w:rsidRPr="00820290" w:rsidRDefault="002941AF" w:rsidP="002941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810"/>
        <w:rPr>
          <w:rFonts w:ascii="Calibri" w:hAnsi="Calibri" w:cs="Calibri"/>
          <w:szCs w:val="24"/>
        </w:rPr>
      </w:pPr>
      <w:r>
        <w:rPr>
          <w:rFonts w:ascii="Calibri" w:hAnsi="Calibri" w:cs="Calibri"/>
          <w:b/>
          <w:szCs w:val="24"/>
        </w:rPr>
        <w:tab/>
      </w:r>
      <w:proofErr w:type="gramStart"/>
      <w:r w:rsidR="00D20642" w:rsidRPr="00820290">
        <w:rPr>
          <w:rFonts w:ascii="Calibri" w:hAnsi="Calibri" w:cs="Calibri"/>
          <w:b/>
          <w:szCs w:val="24"/>
        </w:rPr>
        <w:t xml:space="preserve">A </w:t>
      </w:r>
      <w:r>
        <w:rPr>
          <w:rFonts w:ascii="Calibri" w:hAnsi="Calibri" w:cs="Calibri"/>
          <w:b/>
          <w:szCs w:val="24"/>
        </w:rPr>
        <w:t>.</w:t>
      </w:r>
      <w:proofErr w:type="gramEnd"/>
      <w:r>
        <w:rPr>
          <w:rFonts w:ascii="Calibri" w:hAnsi="Calibri" w:cs="Calibri"/>
          <w:b/>
          <w:szCs w:val="24"/>
        </w:rPr>
        <w:tab/>
      </w:r>
      <w:r w:rsidR="00D20642" w:rsidRPr="00820290">
        <w:rPr>
          <w:rFonts w:ascii="Calibri" w:hAnsi="Calibri" w:cs="Calibri"/>
          <w:szCs w:val="24"/>
        </w:rPr>
        <w:t>The GCI Recording Secretary shall include in the monthly report to the Intergroup a listing of groups not represented at any of the three preceding monthly GCI meetings.</w:t>
      </w:r>
    </w:p>
    <w:p w14:paraId="2AD9DB25" w14:textId="77777777" w:rsidR="00D20642" w:rsidRPr="0082029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b/>
          <w:szCs w:val="24"/>
        </w:rPr>
      </w:pPr>
    </w:p>
    <w:p w14:paraId="02B8E8F8" w14:textId="77777777" w:rsidR="00D20642" w:rsidRPr="0082029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b/>
          <w:szCs w:val="24"/>
        </w:rPr>
      </w:pPr>
      <w:r w:rsidRPr="00820290">
        <w:rPr>
          <w:rFonts w:ascii="Calibri" w:hAnsi="Calibri" w:cs="Calibri"/>
          <w:b/>
          <w:szCs w:val="24"/>
        </w:rPr>
        <w:t>Section 5 – MEMBERSHIP WITH VOICE AND NO VOTE</w:t>
      </w:r>
    </w:p>
    <w:p w14:paraId="0ACE335C" w14:textId="77777777" w:rsidR="00D20642" w:rsidRPr="00820290" w:rsidRDefault="00D20642" w:rsidP="00D20642">
      <w:pPr>
        <w:pStyle w:val="33-1"/>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Calibri" w:hAnsi="Calibri" w:cs="Calibri"/>
          <w:b/>
          <w:szCs w:val="24"/>
        </w:rPr>
      </w:pPr>
      <w:r w:rsidRPr="00820290">
        <w:rPr>
          <w:rFonts w:ascii="Calibri" w:hAnsi="Calibri" w:cs="Calibri"/>
          <w:szCs w:val="24"/>
        </w:rPr>
        <w:tab/>
        <w:t>Any member of the fellowship who is not an elected IR, Committee Chair, or GCI Board Member.</w:t>
      </w:r>
    </w:p>
    <w:p w14:paraId="23950BEB" w14:textId="77777777" w:rsidR="00D20642" w:rsidRPr="00DC19EA"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b/>
          <w:szCs w:val="24"/>
          <w:u w:val="single"/>
        </w:rPr>
      </w:pPr>
    </w:p>
    <w:p w14:paraId="4B2FC915" w14:textId="6EF34817" w:rsidR="00D20642" w:rsidRPr="00820290" w:rsidRDefault="00D20642" w:rsidP="002E54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b/>
          <w:szCs w:val="24"/>
        </w:rPr>
      </w:pPr>
      <w:r w:rsidRPr="00820290">
        <w:rPr>
          <w:rFonts w:ascii="Calibri" w:hAnsi="Calibri" w:cs="Calibri"/>
          <w:b/>
          <w:szCs w:val="24"/>
          <w:u w:val="single"/>
        </w:rPr>
        <w:t>A</w:t>
      </w:r>
      <w:r w:rsidR="002E54D6">
        <w:rPr>
          <w:rFonts w:ascii="Calibri" w:hAnsi="Calibri" w:cs="Calibri"/>
          <w:b/>
          <w:szCs w:val="24"/>
          <w:u w:val="single"/>
        </w:rPr>
        <w:t>RTICLE</w:t>
      </w:r>
      <w:r w:rsidRPr="00820290">
        <w:rPr>
          <w:rFonts w:ascii="Calibri" w:hAnsi="Calibri" w:cs="Calibri"/>
          <w:b/>
          <w:szCs w:val="24"/>
          <w:u w:val="single"/>
        </w:rPr>
        <w:t xml:space="preserve"> IV – THE GCI BOARD</w:t>
      </w:r>
    </w:p>
    <w:p w14:paraId="186B7D74" w14:textId="2A23BC5D" w:rsidR="00D20642" w:rsidRPr="0082029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b/>
          <w:szCs w:val="24"/>
        </w:rPr>
      </w:pPr>
      <w:r w:rsidRPr="00820290">
        <w:rPr>
          <w:rFonts w:ascii="Calibri" w:hAnsi="Calibri" w:cs="Calibri"/>
          <w:b/>
          <w:szCs w:val="24"/>
        </w:rPr>
        <w:t>SECTION 1 – THE GCI BOARD</w:t>
      </w:r>
    </w:p>
    <w:p w14:paraId="6EB8953F" w14:textId="77777777" w:rsidR="00D20642" w:rsidRPr="00820290" w:rsidRDefault="00D20642" w:rsidP="002E54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cs="Calibri"/>
          <w:b/>
          <w:szCs w:val="24"/>
        </w:rPr>
      </w:pPr>
      <w:r w:rsidRPr="00820290">
        <w:rPr>
          <w:rFonts w:ascii="Calibri" w:hAnsi="Calibri" w:cs="Calibri"/>
          <w:b/>
          <w:szCs w:val="24"/>
        </w:rPr>
        <w:tab/>
        <w:t>A</w:t>
      </w:r>
      <w:r w:rsidRPr="00820290">
        <w:rPr>
          <w:rFonts w:ascii="Calibri" w:hAnsi="Calibri" w:cs="Calibri"/>
          <w:szCs w:val="24"/>
        </w:rPr>
        <w:t xml:space="preserve">. </w:t>
      </w:r>
      <w:r w:rsidRPr="00820290">
        <w:rPr>
          <w:rFonts w:ascii="Calibri" w:hAnsi="Calibri" w:cs="Calibri"/>
          <w:szCs w:val="24"/>
        </w:rPr>
        <w:tab/>
        <w:t xml:space="preserve">The Board shall consist of a Chair, Vice Chair, Recording Secretary, Corresponding Secretary, Treasurer, World Service Delegates and Regional Representatives, and a Parliamentarian.  The immediate past Chair shall serve as an ex-officio member of the GCI Board for one (1) year.  The GCI Board shall serve as the Executive Board. </w:t>
      </w:r>
    </w:p>
    <w:p w14:paraId="3A427504" w14:textId="77777777" w:rsidR="00D20642" w:rsidRPr="00820290" w:rsidRDefault="00D20642" w:rsidP="002E54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szCs w:val="24"/>
        </w:rPr>
      </w:pPr>
    </w:p>
    <w:p w14:paraId="09679E3B" w14:textId="7B42C547" w:rsidR="00D20642" w:rsidRDefault="00D20642" w:rsidP="00647951">
      <w:pPr>
        <w:pStyle w:val="33-1"/>
        <w:widowControl/>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jc w:val="both"/>
        <w:rPr>
          <w:rFonts w:ascii="Calibri" w:hAnsi="Calibri" w:cs="Calibri"/>
          <w:szCs w:val="24"/>
        </w:rPr>
      </w:pPr>
      <w:r w:rsidRPr="00647951">
        <w:rPr>
          <w:rFonts w:ascii="Calibri" w:hAnsi="Calibri" w:cs="Calibri"/>
          <w:szCs w:val="24"/>
        </w:rPr>
        <w:tab/>
        <w:t>In the event the Chair of the Board should be unable to attend any meeting, the next highest ranking Board Member in attendance shall serve as chair for that meeting.  The ranking of officers shall serve as follows:</w:t>
      </w:r>
    </w:p>
    <w:p w14:paraId="672DE944" w14:textId="77777777" w:rsidR="00D20642" w:rsidRPr="0082029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Cs w:val="24"/>
        </w:rPr>
      </w:pPr>
      <w:r w:rsidRPr="00820290">
        <w:rPr>
          <w:rFonts w:ascii="Calibri" w:hAnsi="Calibri" w:cs="Calibri"/>
          <w:szCs w:val="24"/>
        </w:rPr>
        <w:tab/>
      </w:r>
      <w:r w:rsidRPr="00820290">
        <w:rPr>
          <w:rFonts w:ascii="Calibri" w:hAnsi="Calibri" w:cs="Calibri"/>
          <w:szCs w:val="24"/>
        </w:rPr>
        <w:tab/>
      </w:r>
      <w:r w:rsidRPr="00820290">
        <w:rPr>
          <w:rFonts w:ascii="Calibri" w:hAnsi="Calibri" w:cs="Calibri"/>
          <w:szCs w:val="24"/>
        </w:rPr>
        <w:tab/>
        <w:t>1.</w:t>
      </w:r>
      <w:r w:rsidRPr="00820290">
        <w:rPr>
          <w:rFonts w:ascii="Calibri" w:hAnsi="Calibri" w:cs="Calibri"/>
          <w:szCs w:val="24"/>
        </w:rPr>
        <w:tab/>
        <w:t>Vice-Chair</w:t>
      </w:r>
    </w:p>
    <w:p w14:paraId="675AB981" w14:textId="77777777" w:rsidR="00D20642" w:rsidRPr="0082029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Cs w:val="24"/>
        </w:rPr>
      </w:pPr>
      <w:r w:rsidRPr="00820290">
        <w:rPr>
          <w:rFonts w:ascii="Calibri" w:hAnsi="Calibri" w:cs="Calibri"/>
          <w:szCs w:val="24"/>
        </w:rPr>
        <w:tab/>
      </w:r>
      <w:r w:rsidRPr="00820290">
        <w:rPr>
          <w:rFonts w:ascii="Calibri" w:hAnsi="Calibri" w:cs="Calibri"/>
          <w:szCs w:val="24"/>
        </w:rPr>
        <w:tab/>
      </w:r>
      <w:r w:rsidRPr="00820290">
        <w:rPr>
          <w:rFonts w:ascii="Calibri" w:hAnsi="Calibri" w:cs="Calibri"/>
          <w:szCs w:val="24"/>
        </w:rPr>
        <w:tab/>
        <w:t>2.</w:t>
      </w:r>
      <w:r w:rsidRPr="00820290">
        <w:rPr>
          <w:rFonts w:ascii="Calibri" w:hAnsi="Calibri" w:cs="Calibri"/>
          <w:szCs w:val="24"/>
        </w:rPr>
        <w:tab/>
        <w:t>Treasurer</w:t>
      </w:r>
    </w:p>
    <w:p w14:paraId="1E8B87F8" w14:textId="77777777" w:rsidR="00D20642" w:rsidRPr="0082029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Cs w:val="24"/>
        </w:rPr>
      </w:pPr>
      <w:r w:rsidRPr="00820290">
        <w:rPr>
          <w:rFonts w:ascii="Calibri" w:hAnsi="Calibri" w:cs="Calibri"/>
          <w:szCs w:val="24"/>
        </w:rPr>
        <w:tab/>
      </w:r>
      <w:r w:rsidRPr="00820290">
        <w:rPr>
          <w:rFonts w:ascii="Calibri" w:hAnsi="Calibri" w:cs="Calibri"/>
          <w:szCs w:val="24"/>
        </w:rPr>
        <w:tab/>
      </w:r>
      <w:r w:rsidRPr="00820290">
        <w:rPr>
          <w:rFonts w:ascii="Calibri" w:hAnsi="Calibri" w:cs="Calibri"/>
          <w:szCs w:val="24"/>
        </w:rPr>
        <w:tab/>
        <w:t>3.</w:t>
      </w:r>
      <w:r w:rsidRPr="00820290">
        <w:rPr>
          <w:rFonts w:ascii="Calibri" w:hAnsi="Calibri" w:cs="Calibri"/>
          <w:szCs w:val="24"/>
        </w:rPr>
        <w:tab/>
        <w:t>Corresponding Secretary</w:t>
      </w:r>
    </w:p>
    <w:p w14:paraId="69EC0377" w14:textId="4055949B" w:rsidR="00D20642"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jc w:val="both"/>
        <w:rPr>
          <w:rFonts w:ascii="Calibri" w:hAnsi="Calibri" w:cs="Calibri"/>
          <w:szCs w:val="24"/>
        </w:rPr>
      </w:pPr>
      <w:r w:rsidRPr="00820290">
        <w:rPr>
          <w:rFonts w:ascii="Calibri" w:hAnsi="Calibri" w:cs="Calibri"/>
          <w:szCs w:val="24"/>
        </w:rPr>
        <w:t>4.</w:t>
      </w:r>
      <w:r w:rsidRPr="00820290">
        <w:rPr>
          <w:rFonts w:ascii="Calibri" w:hAnsi="Calibri" w:cs="Calibri"/>
          <w:szCs w:val="24"/>
        </w:rPr>
        <w:tab/>
        <w:t>Recording Secretary</w:t>
      </w:r>
    </w:p>
    <w:p w14:paraId="2F6A3282" w14:textId="42485D97" w:rsidR="00D20642" w:rsidRPr="0082029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b/>
          <w:szCs w:val="24"/>
        </w:rPr>
      </w:pPr>
      <w:r w:rsidRPr="00820290">
        <w:rPr>
          <w:rFonts w:ascii="Calibri" w:hAnsi="Calibri" w:cs="Calibri"/>
          <w:b/>
          <w:szCs w:val="24"/>
        </w:rPr>
        <w:lastRenderedPageBreak/>
        <w:t xml:space="preserve">SECTION </w:t>
      </w:r>
      <w:r w:rsidR="00F8629E">
        <w:rPr>
          <w:rFonts w:ascii="Calibri" w:hAnsi="Calibri" w:cs="Calibri"/>
          <w:b/>
          <w:szCs w:val="24"/>
        </w:rPr>
        <w:t>2</w:t>
      </w:r>
      <w:r w:rsidRPr="00820290">
        <w:rPr>
          <w:rFonts w:ascii="Calibri" w:hAnsi="Calibri" w:cs="Calibri"/>
          <w:b/>
          <w:szCs w:val="24"/>
        </w:rPr>
        <w:t xml:space="preserve"> – QUALIFICATIONS OF GCI BOARD</w:t>
      </w:r>
    </w:p>
    <w:p w14:paraId="36970121" w14:textId="587EFE55" w:rsidR="00D20642" w:rsidRPr="00333B8C" w:rsidRDefault="00D20642" w:rsidP="00333B8C">
      <w:pPr>
        <w:pStyle w:val="35-1"/>
        <w:widowControl/>
        <w:numPr>
          <w:ilvl w:val="0"/>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jc w:val="both"/>
        <w:rPr>
          <w:rFonts w:ascii="Calibri" w:hAnsi="Calibri" w:cs="Calibri"/>
          <w:szCs w:val="24"/>
        </w:rPr>
      </w:pPr>
      <w:r w:rsidRPr="00333B8C">
        <w:rPr>
          <w:rFonts w:ascii="Calibri" w:hAnsi="Calibri" w:cs="Calibri"/>
          <w:szCs w:val="24"/>
        </w:rPr>
        <w:tab/>
        <w:t>Working the Twelve Steps of the recovery program for one (1) year to the best of the individual’s ability.</w:t>
      </w:r>
    </w:p>
    <w:p w14:paraId="2AE44C45" w14:textId="3E37E2B8" w:rsidR="00D20642" w:rsidRPr="00333B8C" w:rsidRDefault="00D20642" w:rsidP="00333B8C">
      <w:pPr>
        <w:pStyle w:val="35-1"/>
        <w:widowControl/>
        <w:numPr>
          <w:ilvl w:val="0"/>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jc w:val="both"/>
        <w:rPr>
          <w:rFonts w:ascii="Calibri" w:hAnsi="Calibri" w:cs="Calibri"/>
          <w:szCs w:val="24"/>
        </w:rPr>
      </w:pPr>
      <w:r w:rsidRPr="00333B8C">
        <w:rPr>
          <w:rFonts w:ascii="Calibri" w:hAnsi="Calibri" w:cs="Calibri"/>
          <w:szCs w:val="24"/>
        </w:rPr>
        <w:tab/>
        <w:t>Familiarity with the Twelve Traditions.</w:t>
      </w:r>
    </w:p>
    <w:p w14:paraId="4CE1C273" w14:textId="16C2CA25" w:rsidR="00D20642" w:rsidRPr="00333B8C" w:rsidRDefault="00D20642" w:rsidP="00333B8C">
      <w:pPr>
        <w:pStyle w:val="35-1"/>
        <w:widowControl/>
        <w:numPr>
          <w:ilvl w:val="0"/>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jc w:val="both"/>
        <w:rPr>
          <w:rFonts w:ascii="Calibri" w:hAnsi="Calibri" w:cs="Calibri"/>
          <w:szCs w:val="24"/>
        </w:rPr>
      </w:pPr>
      <w:r w:rsidRPr="00333B8C">
        <w:rPr>
          <w:rFonts w:ascii="Calibri" w:hAnsi="Calibri" w:cs="Calibri"/>
          <w:szCs w:val="24"/>
        </w:rPr>
        <w:tab/>
        <w:t>One-year (12 months) back-to-back physical abstinence.</w:t>
      </w:r>
    </w:p>
    <w:p w14:paraId="353B0018" w14:textId="144AF98B" w:rsidR="00D20642" w:rsidRPr="00333B8C" w:rsidRDefault="00D20642" w:rsidP="00333B8C">
      <w:pPr>
        <w:pStyle w:val="35-1"/>
        <w:widowControl/>
        <w:numPr>
          <w:ilvl w:val="0"/>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jc w:val="both"/>
        <w:rPr>
          <w:rFonts w:ascii="Calibri" w:hAnsi="Calibri" w:cs="Calibri"/>
          <w:szCs w:val="24"/>
        </w:rPr>
      </w:pPr>
      <w:r w:rsidRPr="00333B8C">
        <w:rPr>
          <w:rFonts w:ascii="Calibri" w:hAnsi="Calibri" w:cs="Calibri"/>
          <w:szCs w:val="24"/>
        </w:rPr>
        <w:tab/>
        <w:t>Regular attendee of an active group for a period of one (1) year and to be or have been an IR.</w:t>
      </w:r>
    </w:p>
    <w:p w14:paraId="3BAE05DF" w14:textId="47B065D5" w:rsidR="00D20642" w:rsidRPr="00333B8C" w:rsidRDefault="00D20642" w:rsidP="00333B8C">
      <w:pPr>
        <w:pStyle w:val="35-1"/>
        <w:widowControl/>
        <w:numPr>
          <w:ilvl w:val="0"/>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jc w:val="both"/>
        <w:rPr>
          <w:rFonts w:ascii="Calibri" w:hAnsi="Calibri" w:cs="Calibri"/>
          <w:szCs w:val="24"/>
        </w:rPr>
      </w:pPr>
      <w:r w:rsidRPr="00333B8C">
        <w:rPr>
          <w:rFonts w:ascii="Calibri" w:hAnsi="Calibri" w:cs="Calibri"/>
          <w:szCs w:val="24"/>
        </w:rPr>
        <w:tab/>
        <w:t>Attendance at GCI meetings for a minimum of 6 months prior to being nominated.</w:t>
      </w:r>
    </w:p>
    <w:p w14:paraId="68AC4645" w14:textId="28855AEE" w:rsidR="00D20642" w:rsidRPr="00333B8C" w:rsidRDefault="00D20642" w:rsidP="00333B8C">
      <w:pPr>
        <w:pStyle w:val="35-1"/>
        <w:widowControl/>
        <w:numPr>
          <w:ilvl w:val="0"/>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jc w:val="both"/>
        <w:rPr>
          <w:rFonts w:ascii="Calibri" w:hAnsi="Calibri" w:cs="Calibri"/>
          <w:szCs w:val="24"/>
        </w:rPr>
      </w:pPr>
      <w:r w:rsidRPr="00333B8C">
        <w:rPr>
          <w:rFonts w:ascii="Calibri" w:hAnsi="Calibri" w:cs="Calibri"/>
          <w:szCs w:val="24"/>
        </w:rPr>
        <w:tab/>
        <w:t>Familiarity with the Twelve Concepts of OA service.</w:t>
      </w:r>
    </w:p>
    <w:p w14:paraId="02419BAF" w14:textId="247AE023" w:rsidR="00D20642" w:rsidRPr="00333B8C" w:rsidRDefault="00D20642" w:rsidP="00333B8C">
      <w:pPr>
        <w:pStyle w:val="35-1"/>
        <w:widowControl/>
        <w:numPr>
          <w:ilvl w:val="0"/>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jc w:val="both"/>
        <w:rPr>
          <w:rFonts w:ascii="Calibri" w:hAnsi="Calibri" w:cs="Calibri"/>
          <w:szCs w:val="24"/>
        </w:rPr>
      </w:pPr>
      <w:r w:rsidRPr="00333B8C">
        <w:rPr>
          <w:rFonts w:ascii="Calibri" w:hAnsi="Calibri" w:cs="Calibri"/>
          <w:szCs w:val="24"/>
        </w:rPr>
        <w:tab/>
        <w:t>The World Service Business Conference Delegate/Alternate shall meet the qualifications and requirements as outlined and defined in the Overeaters Anonymous, Inc. Bylaws, Subpart B, Article X, Section 3, and as required for election to the GCI Board by Article IV, Section 4 of these bylaws.</w:t>
      </w:r>
    </w:p>
    <w:p w14:paraId="29FE2CB1" w14:textId="77777777" w:rsidR="00D20642" w:rsidRPr="00820290" w:rsidRDefault="00D20642" w:rsidP="00D20642">
      <w:pPr>
        <w:pStyle w:val="35-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Calibri" w:hAnsi="Calibri" w:cs="Calibri"/>
          <w:szCs w:val="24"/>
        </w:rPr>
      </w:pPr>
      <w:r w:rsidRPr="00820290">
        <w:rPr>
          <w:rFonts w:ascii="Calibri" w:hAnsi="Calibri" w:cs="Calibri"/>
          <w:szCs w:val="24"/>
        </w:rPr>
        <w:tab/>
        <w:t>The regional representative/alternate shall meet the qualifications and requirements as outlined and defined in the Region 8 Bylaws, and as required for election to the GCI Board by Article IV, Section 4 of these bylaws.</w:t>
      </w:r>
    </w:p>
    <w:p w14:paraId="17054AE9" w14:textId="77777777" w:rsidR="00D20642" w:rsidRPr="0082029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Cs w:val="24"/>
        </w:rPr>
      </w:pPr>
    </w:p>
    <w:p w14:paraId="411BCE96" w14:textId="167E2B61" w:rsidR="00D20642" w:rsidRPr="0082029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Cs w:val="24"/>
        </w:rPr>
      </w:pPr>
      <w:r w:rsidRPr="00820290">
        <w:rPr>
          <w:rFonts w:ascii="Calibri" w:hAnsi="Calibri" w:cs="Calibri"/>
          <w:b/>
          <w:szCs w:val="24"/>
        </w:rPr>
        <w:t xml:space="preserve">SECTION </w:t>
      </w:r>
      <w:r w:rsidR="00F8629E">
        <w:rPr>
          <w:rFonts w:ascii="Calibri" w:hAnsi="Calibri" w:cs="Calibri"/>
          <w:b/>
          <w:szCs w:val="24"/>
        </w:rPr>
        <w:t>3</w:t>
      </w:r>
      <w:r w:rsidRPr="00820290">
        <w:rPr>
          <w:rFonts w:ascii="Calibri" w:hAnsi="Calibri" w:cs="Calibri"/>
          <w:b/>
          <w:szCs w:val="24"/>
        </w:rPr>
        <w:t xml:space="preserve"> – METHOD OF ELECTION</w:t>
      </w:r>
    </w:p>
    <w:p w14:paraId="6EECFFF0" w14:textId="6819F4BE" w:rsidR="0087153E" w:rsidRDefault="00D20642" w:rsidP="0087153E">
      <w:pPr>
        <w:pStyle w:val="36-11"/>
        <w:numPr>
          <w:ilvl w:val="0"/>
          <w:numId w:val="1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jc w:val="both"/>
        <w:rPr>
          <w:rFonts w:ascii="Calibri" w:hAnsi="Calibri" w:cs="Calibri"/>
          <w:szCs w:val="24"/>
        </w:rPr>
      </w:pPr>
      <w:r w:rsidRPr="00333B8C">
        <w:rPr>
          <w:rFonts w:ascii="Calibri" w:hAnsi="Calibri" w:cs="Calibri"/>
          <w:szCs w:val="24"/>
        </w:rPr>
        <w:tab/>
      </w:r>
      <w:r w:rsidR="0087153E" w:rsidRPr="0087153E">
        <w:rPr>
          <w:rFonts w:ascii="Calibri" w:hAnsi="Calibri" w:cs="Calibri"/>
          <w:szCs w:val="24"/>
        </w:rPr>
        <w:t xml:space="preserve">Elections shall be held annually at the January meeting and elected officers will take office in February. All nominees must meet the qualifications of the GCI Board (See Section </w:t>
      </w:r>
      <w:proofErr w:type="gramStart"/>
      <w:r w:rsidR="0087153E">
        <w:rPr>
          <w:rFonts w:ascii="Calibri" w:hAnsi="Calibri" w:cs="Calibri"/>
          <w:szCs w:val="24"/>
        </w:rPr>
        <w:t>2</w:t>
      </w:r>
      <w:r w:rsidR="0087153E" w:rsidRPr="0087153E">
        <w:rPr>
          <w:rFonts w:ascii="Calibri" w:hAnsi="Calibri" w:cs="Calibri"/>
          <w:szCs w:val="24"/>
        </w:rPr>
        <w:t xml:space="preserve"> )</w:t>
      </w:r>
      <w:proofErr w:type="gramEnd"/>
    </w:p>
    <w:p w14:paraId="4876DC22" w14:textId="77777777" w:rsidR="00D20642" w:rsidRPr="00820290" w:rsidRDefault="00D20642" w:rsidP="00D20642">
      <w:pPr>
        <w:pStyle w:val="36-11"/>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Calibri" w:hAnsi="Calibri" w:cs="Calibri"/>
          <w:b/>
          <w:szCs w:val="24"/>
        </w:rPr>
      </w:pPr>
      <w:r w:rsidRPr="00820290">
        <w:rPr>
          <w:rFonts w:ascii="Calibri" w:hAnsi="Calibri" w:cs="Calibri"/>
          <w:szCs w:val="24"/>
        </w:rPr>
        <w:tab/>
        <w:t>To be eligible for election to the Board, a nominee must:</w:t>
      </w:r>
    </w:p>
    <w:p w14:paraId="12E7E084" w14:textId="77777777" w:rsidR="00D20642" w:rsidRPr="00820290" w:rsidRDefault="00D20642" w:rsidP="00D20642">
      <w:pPr>
        <w:pStyle w:val="5-21"/>
        <w:widowControl/>
        <w:numPr>
          <w:ilvl w:val="1"/>
          <w:numId w:val="2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s>
        <w:rPr>
          <w:rFonts w:ascii="Calibri" w:hAnsi="Calibri" w:cs="Calibri"/>
          <w:szCs w:val="24"/>
        </w:rPr>
      </w:pPr>
      <w:r w:rsidRPr="00820290">
        <w:rPr>
          <w:rFonts w:ascii="Calibri" w:hAnsi="Calibri" w:cs="Calibri"/>
          <w:szCs w:val="24"/>
        </w:rPr>
        <w:tab/>
        <w:t xml:space="preserve">Meet </w:t>
      </w:r>
      <w:proofErr w:type="gramStart"/>
      <w:r w:rsidRPr="00820290">
        <w:rPr>
          <w:rFonts w:ascii="Calibri" w:hAnsi="Calibri" w:cs="Calibri"/>
          <w:szCs w:val="24"/>
        </w:rPr>
        <w:t>all of</w:t>
      </w:r>
      <w:proofErr w:type="gramEnd"/>
      <w:r w:rsidRPr="00820290">
        <w:rPr>
          <w:rFonts w:ascii="Calibri" w:hAnsi="Calibri" w:cs="Calibri"/>
          <w:szCs w:val="24"/>
        </w:rPr>
        <w:t xml:space="preserve"> the qualifications a defined in Article IV, Section 3.</w:t>
      </w:r>
    </w:p>
    <w:p w14:paraId="730200F4" w14:textId="238BA633" w:rsidR="00D20642" w:rsidRPr="00333B8C" w:rsidRDefault="00D20642" w:rsidP="00333B8C">
      <w:pPr>
        <w:pStyle w:val="5-21"/>
        <w:widowControl/>
        <w:numPr>
          <w:ilvl w:val="1"/>
          <w:numId w:val="2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800"/>
          <w:tab w:val="left" w:pos="20520"/>
        </w:tabs>
        <w:jc w:val="both"/>
        <w:rPr>
          <w:rFonts w:ascii="Calibri" w:hAnsi="Calibri" w:cs="Calibri"/>
          <w:szCs w:val="24"/>
        </w:rPr>
      </w:pPr>
      <w:r w:rsidRPr="00333B8C">
        <w:rPr>
          <w:rFonts w:ascii="Calibri" w:hAnsi="Calibri" w:cs="Calibri"/>
          <w:szCs w:val="24"/>
        </w:rPr>
        <w:tab/>
        <w:t>Understand responsibilities as defined in Article IV, Section 6.</w:t>
      </w:r>
    </w:p>
    <w:p w14:paraId="2EEB90D8" w14:textId="77777777" w:rsidR="00D20642" w:rsidRPr="0082029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Cs w:val="24"/>
        </w:rPr>
      </w:pPr>
    </w:p>
    <w:p w14:paraId="5FE39E56" w14:textId="1D179321" w:rsidR="00D20642" w:rsidRPr="00820290" w:rsidRDefault="00D20642" w:rsidP="00FE7B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ascii="Calibri" w:hAnsi="Calibri" w:cs="Calibri"/>
          <w:b/>
          <w:strike/>
          <w:szCs w:val="24"/>
        </w:rPr>
      </w:pPr>
      <w:r w:rsidRPr="00820290">
        <w:rPr>
          <w:rFonts w:ascii="Calibri" w:hAnsi="Calibri" w:cs="Calibri"/>
          <w:b/>
          <w:szCs w:val="24"/>
        </w:rPr>
        <w:t>C</w:t>
      </w:r>
      <w:r w:rsidRPr="00820290">
        <w:rPr>
          <w:rFonts w:ascii="Calibri" w:hAnsi="Calibri" w:cs="Calibri"/>
          <w:szCs w:val="24"/>
        </w:rPr>
        <w:t>.</w:t>
      </w:r>
      <w:r w:rsidR="00FE7BFC">
        <w:rPr>
          <w:rFonts w:ascii="Calibri" w:hAnsi="Calibri" w:cs="Calibri"/>
          <w:szCs w:val="24"/>
        </w:rPr>
        <w:tab/>
      </w:r>
      <w:proofErr w:type="gramStart"/>
      <w:r w:rsidR="00FE7BFC">
        <w:rPr>
          <w:rFonts w:ascii="Calibri" w:hAnsi="Calibri" w:cs="Calibri"/>
          <w:szCs w:val="24"/>
        </w:rPr>
        <w:t>I</w:t>
      </w:r>
      <w:r w:rsidRPr="00820290">
        <w:rPr>
          <w:rFonts w:ascii="Calibri" w:hAnsi="Calibri" w:cs="Calibri"/>
          <w:szCs w:val="24"/>
        </w:rPr>
        <w:t>n order to</w:t>
      </w:r>
      <w:proofErr w:type="gramEnd"/>
      <w:r w:rsidRPr="00820290">
        <w:rPr>
          <w:rFonts w:ascii="Calibri" w:hAnsi="Calibri" w:cs="Calibri"/>
          <w:szCs w:val="24"/>
        </w:rPr>
        <w:t xml:space="preserve"> be eligible to cast a vote at the annual election, an IR or alternate must meet requirements in Article III, Sections 2 and 3, and must have attended no less than one of the previous two GCI meetings. </w:t>
      </w:r>
    </w:p>
    <w:p w14:paraId="3A3E39B6" w14:textId="77777777" w:rsidR="00D20642" w:rsidRPr="0082029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Calibri" w:hAnsi="Calibri" w:cs="Calibri"/>
          <w:szCs w:val="24"/>
        </w:rPr>
      </w:pPr>
      <w:r w:rsidRPr="00FE7BFC">
        <w:rPr>
          <w:rFonts w:ascii="Calibri" w:hAnsi="Calibri" w:cs="Calibri"/>
          <w:b/>
          <w:szCs w:val="24"/>
        </w:rPr>
        <w:tab/>
        <w:t>D.</w:t>
      </w:r>
      <w:r w:rsidRPr="00FE7BFC">
        <w:rPr>
          <w:rFonts w:ascii="Calibri" w:hAnsi="Calibri" w:cs="Calibri"/>
          <w:b/>
          <w:szCs w:val="24"/>
        </w:rPr>
        <w:tab/>
      </w:r>
      <w:proofErr w:type="gramStart"/>
      <w:r w:rsidRPr="00820290">
        <w:rPr>
          <w:rFonts w:ascii="Calibri" w:hAnsi="Calibri" w:cs="Calibri"/>
          <w:szCs w:val="24"/>
        </w:rPr>
        <w:t>In order to</w:t>
      </w:r>
      <w:proofErr w:type="gramEnd"/>
      <w:r w:rsidRPr="00820290">
        <w:rPr>
          <w:rFonts w:ascii="Calibri" w:hAnsi="Calibri" w:cs="Calibri"/>
          <w:szCs w:val="24"/>
        </w:rPr>
        <w:t xml:space="preserve"> be elected to membership on the GCI Board, a nominee must be present at the election meeting and must receive a majority vote of the IRs present and voting.</w:t>
      </w:r>
    </w:p>
    <w:p w14:paraId="0038C740" w14:textId="77777777" w:rsidR="00D20642" w:rsidRPr="0082029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Cs w:val="24"/>
        </w:rPr>
      </w:pPr>
    </w:p>
    <w:p w14:paraId="4F21F03F" w14:textId="66E59D8F" w:rsidR="00D20642" w:rsidRPr="0082029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b/>
          <w:szCs w:val="24"/>
        </w:rPr>
      </w:pPr>
      <w:r w:rsidRPr="00820290">
        <w:rPr>
          <w:rFonts w:ascii="Calibri" w:hAnsi="Calibri" w:cs="Calibri"/>
          <w:b/>
          <w:szCs w:val="24"/>
        </w:rPr>
        <w:t xml:space="preserve">SECTION </w:t>
      </w:r>
      <w:r w:rsidR="00F8629E">
        <w:rPr>
          <w:rFonts w:ascii="Calibri" w:hAnsi="Calibri" w:cs="Calibri"/>
          <w:b/>
          <w:szCs w:val="24"/>
        </w:rPr>
        <w:t>4</w:t>
      </w:r>
      <w:r w:rsidRPr="00820290">
        <w:rPr>
          <w:rFonts w:ascii="Calibri" w:hAnsi="Calibri" w:cs="Calibri"/>
          <w:b/>
          <w:szCs w:val="24"/>
        </w:rPr>
        <w:t xml:space="preserve"> – TERM OF OFFICE</w:t>
      </w:r>
    </w:p>
    <w:p w14:paraId="02B6B05D" w14:textId="1FBA9B8F" w:rsidR="00D20642" w:rsidRPr="00FE7BFC" w:rsidRDefault="00D20642" w:rsidP="00FE7BFC">
      <w:pPr>
        <w:pStyle w:val="4-1"/>
        <w:widowControl/>
        <w:numPr>
          <w:ilvl w:val="0"/>
          <w:numId w:val="2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jc w:val="both"/>
        <w:rPr>
          <w:rFonts w:ascii="Calibri" w:hAnsi="Calibri" w:cs="Calibri"/>
          <w:szCs w:val="24"/>
        </w:rPr>
      </w:pPr>
      <w:r w:rsidRPr="00FE7BFC">
        <w:rPr>
          <w:rFonts w:ascii="Calibri" w:hAnsi="Calibri" w:cs="Calibri"/>
          <w:szCs w:val="24"/>
        </w:rPr>
        <w:tab/>
        <w:t xml:space="preserve">Board members shall be elected to serve for a period of </w:t>
      </w:r>
      <w:r w:rsidR="0087153E">
        <w:rPr>
          <w:rFonts w:ascii="Calibri" w:hAnsi="Calibri" w:cs="Calibri"/>
          <w:szCs w:val="24"/>
        </w:rPr>
        <w:t>two</w:t>
      </w:r>
      <w:r w:rsidRPr="00FE7BFC">
        <w:rPr>
          <w:rFonts w:ascii="Calibri" w:hAnsi="Calibri" w:cs="Calibri"/>
          <w:szCs w:val="24"/>
        </w:rPr>
        <w:t xml:space="preserve"> (</w:t>
      </w:r>
      <w:r w:rsidR="0087153E">
        <w:rPr>
          <w:rFonts w:ascii="Calibri" w:hAnsi="Calibri" w:cs="Calibri"/>
          <w:szCs w:val="24"/>
        </w:rPr>
        <w:t>2</w:t>
      </w:r>
      <w:r w:rsidRPr="00FE7BFC">
        <w:rPr>
          <w:rFonts w:ascii="Calibri" w:hAnsi="Calibri" w:cs="Calibri"/>
          <w:szCs w:val="24"/>
        </w:rPr>
        <w:t>) year</w:t>
      </w:r>
      <w:r w:rsidR="0087153E">
        <w:rPr>
          <w:rFonts w:ascii="Calibri" w:hAnsi="Calibri" w:cs="Calibri"/>
          <w:szCs w:val="24"/>
        </w:rPr>
        <w:t>s</w:t>
      </w:r>
      <w:r w:rsidRPr="00FE7BFC">
        <w:rPr>
          <w:rFonts w:ascii="Calibri" w:hAnsi="Calibri" w:cs="Calibri"/>
          <w:szCs w:val="24"/>
        </w:rPr>
        <w:t>.</w:t>
      </w:r>
    </w:p>
    <w:p w14:paraId="35989EF3" w14:textId="77777777" w:rsidR="00D20642" w:rsidRPr="00820290" w:rsidRDefault="00D20642" w:rsidP="00D20642">
      <w:pPr>
        <w:pStyle w:val="4-1"/>
        <w:widowControl/>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rPr>
          <w:rFonts w:ascii="Calibri" w:hAnsi="Calibri" w:cs="Calibri"/>
          <w:szCs w:val="24"/>
        </w:rPr>
      </w:pPr>
      <w:r w:rsidRPr="00820290">
        <w:rPr>
          <w:rFonts w:ascii="Calibri" w:hAnsi="Calibri" w:cs="Calibri"/>
          <w:szCs w:val="24"/>
        </w:rPr>
        <w:tab/>
        <w:t xml:space="preserve">Board members shall serve no more than two (2) consecutive terms in the same position, </w:t>
      </w:r>
      <w:proofErr w:type="gramStart"/>
      <w:r w:rsidRPr="00820290">
        <w:rPr>
          <w:rFonts w:ascii="Calibri" w:hAnsi="Calibri" w:cs="Calibri"/>
          <w:szCs w:val="24"/>
        </w:rPr>
        <w:t>with the exception of</w:t>
      </w:r>
      <w:proofErr w:type="gramEnd"/>
      <w:r w:rsidRPr="00820290">
        <w:rPr>
          <w:rFonts w:ascii="Calibri" w:hAnsi="Calibri" w:cs="Calibri"/>
          <w:szCs w:val="24"/>
        </w:rPr>
        <w:t xml:space="preserve"> the World Service Delegate/Region Representative or alternates who may serve for four (4) consecutive terms.</w:t>
      </w:r>
    </w:p>
    <w:p w14:paraId="1F60CBD7" w14:textId="6FF86BDD" w:rsidR="00D20642" w:rsidRPr="00FE7BFC" w:rsidRDefault="00D20642" w:rsidP="00FE7BFC">
      <w:pPr>
        <w:pStyle w:val="4-1"/>
        <w:widowControl/>
        <w:numPr>
          <w:ilvl w:val="0"/>
          <w:numId w:val="2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jc w:val="both"/>
        <w:rPr>
          <w:rFonts w:ascii="Calibri" w:hAnsi="Calibri" w:cs="Calibri"/>
          <w:szCs w:val="24"/>
        </w:rPr>
      </w:pPr>
      <w:r w:rsidRPr="00FE7BFC">
        <w:rPr>
          <w:rFonts w:ascii="Calibri" w:hAnsi="Calibri" w:cs="Calibri"/>
          <w:szCs w:val="24"/>
        </w:rPr>
        <w:tab/>
        <w:t>After an interval of one (1) year they may be again eligible for election to the previously held position on the GCI Board.</w:t>
      </w:r>
    </w:p>
    <w:p w14:paraId="44E1DB63" w14:textId="0E32CD1E" w:rsidR="00D20642" w:rsidRPr="00FE7BFC" w:rsidRDefault="00D20642" w:rsidP="00FE7BFC">
      <w:pPr>
        <w:pStyle w:val="4-1"/>
        <w:widowControl/>
        <w:numPr>
          <w:ilvl w:val="0"/>
          <w:numId w:val="2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jc w:val="both"/>
        <w:rPr>
          <w:rFonts w:ascii="Calibri" w:hAnsi="Calibri" w:cs="Calibri"/>
          <w:szCs w:val="24"/>
        </w:rPr>
      </w:pPr>
      <w:r w:rsidRPr="00FE7BFC">
        <w:rPr>
          <w:rFonts w:ascii="Calibri" w:hAnsi="Calibri" w:cs="Calibri"/>
          <w:szCs w:val="24"/>
        </w:rPr>
        <w:tab/>
        <w:t>Upon election to the Board, members shall cease to be a Representative of their group; and that group shall elect a new IR.</w:t>
      </w:r>
    </w:p>
    <w:p w14:paraId="27AA38D0" w14:textId="77777777" w:rsidR="00D20642" w:rsidRPr="0082029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Cs w:val="24"/>
        </w:rPr>
      </w:pPr>
    </w:p>
    <w:p w14:paraId="485240DB" w14:textId="01FAD443" w:rsidR="00D20642" w:rsidRPr="0082029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b/>
          <w:szCs w:val="24"/>
        </w:rPr>
      </w:pPr>
      <w:r w:rsidRPr="00820290">
        <w:rPr>
          <w:rFonts w:ascii="Calibri" w:hAnsi="Calibri" w:cs="Calibri"/>
          <w:b/>
          <w:szCs w:val="24"/>
        </w:rPr>
        <w:t xml:space="preserve">SECTION </w:t>
      </w:r>
      <w:r w:rsidR="00F8629E">
        <w:rPr>
          <w:rFonts w:ascii="Calibri" w:hAnsi="Calibri" w:cs="Calibri"/>
          <w:b/>
          <w:szCs w:val="24"/>
        </w:rPr>
        <w:t>5</w:t>
      </w:r>
      <w:r w:rsidRPr="00820290">
        <w:rPr>
          <w:rFonts w:ascii="Calibri" w:hAnsi="Calibri" w:cs="Calibri"/>
          <w:b/>
          <w:szCs w:val="24"/>
        </w:rPr>
        <w:t xml:space="preserve"> – RES</w:t>
      </w:r>
      <w:r w:rsidR="00FE7BFC">
        <w:rPr>
          <w:rFonts w:ascii="Calibri" w:hAnsi="Calibri" w:cs="Calibri"/>
          <w:b/>
          <w:szCs w:val="24"/>
        </w:rPr>
        <w:t>P</w:t>
      </w:r>
      <w:r w:rsidRPr="00820290">
        <w:rPr>
          <w:rFonts w:ascii="Calibri" w:hAnsi="Calibri" w:cs="Calibri"/>
          <w:b/>
          <w:szCs w:val="24"/>
        </w:rPr>
        <w:t>ONSIBILITIES OF THE GCI BOARD</w:t>
      </w:r>
    </w:p>
    <w:p w14:paraId="01825568" w14:textId="77777777" w:rsidR="00D20642" w:rsidRPr="00820290" w:rsidRDefault="00D20642" w:rsidP="00D20642">
      <w:pPr>
        <w:pStyle w:val="37-17"/>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before="60"/>
        <w:rPr>
          <w:rFonts w:ascii="Calibri" w:hAnsi="Calibri" w:cs="Calibri"/>
          <w:szCs w:val="24"/>
        </w:rPr>
      </w:pPr>
      <w:r w:rsidRPr="00820290">
        <w:rPr>
          <w:rFonts w:ascii="Calibri" w:hAnsi="Calibri" w:cs="Calibri"/>
          <w:szCs w:val="24"/>
        </w:rPr>
        <w:tab/>
      </w:r>
      <w:r w:rsidRPr="00820290">
        <w:rPr>
          <w:rFonts w:ascii="Calibri" w:hAnsi="Calibri" w:cs="Calibri"/>
          <w:b/>
          <w:szCs w:val="24"/>
        </w:rPr>
        <w:t>Chair</w:t>
      </w:r>
    </w:p>
    <w:p w14:paraId="0013295D" w14:textId="77777777" w:rsidR="00D20642" w:rsidRPr="00820290" w:rsidRDefault="00D20642" w:rsidP="005F2389">
      <w:pPr>
        <w:pStyle w:val="38-1"/>
        <w:widowControl/>
        <w:numPr>
          <w:ilvl w:val="0"/>
          <w:numId w:val="2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s>
        <w:rPr>
          <w:rFonts w:ascii="Calibri" w:hAnsi="Calibri" w:cs="Calibri"/>
          <w:szCs w:val="24"/>
        </w:rPr>
      </w:pPr>
      <w:r w:rsidRPr="00820290">
        <w:rPr>
          <w:rFonts w:ascii="Calibri" w:hAnsi="Calibri" w:cs="Calibri"/>
          <w:szCs w:val="24"/>
        </w:rPr>
        <w:tab/>
        <w:t>Shall preside at all regular and special meetings of GCI and GCI Board</w:t>
      </w:r>
    </w:p>
    <w:p w14:paraId="7A267933" w14:textId="77777777" w:rsidR="00D20642" w:rsidRPr="00820290" w:rsidRDefault="00D20642" w:rsidP="005F2389">
      <w:pPr>
        <w:pStyle w:val="38-1"/>
        <w:widowControl/>
        <w:numPr>
          <w:ilvl w:val="0"/>
          <w:numId w:val="2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s>
        <w:rPr>
          <w:rFonts w:ascii="Calibri" w:hAnsi="Calibri" w:cs="Calibri"/>
          <w:szCs w:val="24"/>
        </w:rPr>
      </w:pPr>
      <w:r w:rsidRPr="00820290">
        <w:rPr>
          <w:rFonts w:ascii="Calibri" w:hAnsi="Calibri" w:cs="Calibri"/>
          <w:szCs w:val="24"/>
        </w:rPr>
        <w:tab/>
        <w:t>Shall be responsible for establishing the agenda for all GCI meetings.</w:t>
      </w:r>
    </w:p>
    <w:p w14:paraId="31048982" w14:textId="77777777" w:rsidR="00D20642" w:rsidRPr="00820290" w:rsidRDefault="00D20642" w:rsidP="005F2389">
      <w:pPr>
        <w:pStyle w:val="38-1"/>
        <w:widowControl/>
        <w:numPr>
          <w:ilvl w:val="0"/>
          <w:numId w:val="2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s>
        <w:rPr>
          <w:rFonts w:ascii="Calibri" w:hAnsi="Calibri" w:cs="Calibri"/>
          <w:szCs w:val="24"/>
        </w:rPr>
      </w:pPr>
      <w:r w:rsidRPr="00820290">
        <w:rPr>
          <w:rFonts w:ascii="Calibri" w:hAnsi="Calibri" w:cs="Calibri"/>
          <w:szCs w:val="24"/>
        </w:rPr>
        <w:lastRenderedPageBreak/>
        <w:tab/>
        <w:t>May cast the deciding vote to break a tie.</w:t>
      </w:r>
    </w:p>
    <w:p w14:paraId="161C03E4" w14:textId="77777777" w:rsidR="00D20642" w:rsidRPr="00820290" w:rsidRDefault="00D20642" w:rsidP="005F2389">
      <w:pPr>
        <w:pStyle w:val="38-1"/>
        <w:widowControl/>
        <w:numPr>
          <w:ilvl w:val="0"/>
          <w:numId w:val="2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s>
        <w:rPr>
          <w:rFonts w:ascii="Calibri" w:hAnsi="Calibri" w:cs="Calibri"/>
          <w:szCs w:val="24"/>
        </w:rPr>
      </w:pPr>
      <w:r w:rsidRPr="00820290">
        <w:rPr>
          <w:rFonts w:ascii="Calibri" w:hAnsi="Calibri" w:cs="Calibri"/>
          <w:szCs w:val="24"/>
        </w:rPr>
        <w:tab/>
        <w:t>May attend all standing committee meetings.</w:t>
      </w:r>
    </w:p>
    <w:p w14:paraId="4BCDF621" w14:textId="77777777" w:rsidR="00D20642" w:rsidRPr="00820290" w:rsidRDefault="00D20642" w:rsidP="005F2389">
      <w:pPr>
        <w:pStyle w:val="38-1"/>
        <w:widowControl/>
        <w:numPr>
          <w:ilvl w:val="0"/>
          <w:numId w:val="2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s>
        <w:rPr>
          <w:rFonts w:ascii="Calibri" w:hAnsi="Calibri" w:cs="Calibri"/>
          <w:szCs w:val="24"/>
        </w:rPr>
      </w:pPr>
      <w:r w:rsidRPr="00820290">
        <w:rPr>
          <w:rFonts w:ascii="Calibri" w:hAnsi="Calibri" w:cs="Calibri"/>
          <w:szCs w:val="24"/>
        </w:rPr>
        <w:tab/>
        <w:t>May appoint special standing committees.</w:t>
      </w:r>
    </w:p>
    <w:p w14:paraId="37682196" w14:textId="77777777" w:rsidR="00D20642" w:rsidRPr="00820290" w:rsidRDefault="00D20642" w:rsidP="005F2389">
      <w:pPr>
        <w:pStyle w:val="38-1"/>
        <w:widowControl/>
        <w:numPr>
          <w:ilvl w:val="0"/>
          <w:numId w:val="2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s>
        <w:rPr>
          <w:rFonts w:ascii="Calibri" w:hAnsi="Calibri" w:cs="Calibri"/>
          <w:szCs w:val="24"/>
        </w:rPr>
      </w:pPr>
      <w:r w:rsidRPr="00820290">
        <w:rPr>
          <w:rFonts w:ascii="Calibri" w:hAnsi="Calibri" w:cs="Calibri"/>
          <w:szCs w:val="24"/>
        </w:rPr>
        <w:tab/>
        <w:t>Shall be first delegate to World Service and first Region Representative.</w:t>
      </w:r>
    </w:p>
    <w:p w14:paraId="3469685B" w14:textId="591CF9FF" w:rsidR="00D20642" w:rsidRPr="00FE7BFC" w:rsidRDefault="00D20642" w:rsidP="005F2389">
      <w:pPr>
        <w:pStyle w:val="38-1"/>
        <w:widowControl/>
        <w:numPr>
          <w:ilvl w:val="0"/>
          <w:numId w:val="2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800"/>
          <w:tab w:val="left" w:pos="20520"/>
        </w:tabs>
        <w:rPr>
          <w:rFonts w:ascii="Calibri" w:hAnsi="Calibri" w:cs="Calibri"/>
          <w:szCs w:val="24"/>
        </w:rPr>
      </w:pPr>
      <w:r w:rsidRPr="00FE7BFC">
        <w:rPr>
          <w:rFonts w:ascii="Calibri" w:hAnsi="Calibri" w:cs="Calibri"/>
          <w:szCs w:val="24"/>
        </w:rPr>
        <w:tab/>
        <w:t>Shall ensure that the general account of GCI shall be audited annually as outlined in item 17 of the Policy and Procedure Manual.  This audit shall consist of an internal Audit Committee of between two and four members, appointed by the Chair.</w:t>
      </w:r>
    </w:p>
    <w:p w14:paraId="7096362F" w14:textId="47AF99DB" w:rsidR="00D20642" w:rsidRPr="00820290" w:rsidRDefault="00D20642" w:rsidP="00FE7B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Calibri" w:hAnsi="Calibri" w:cs="Calibri"/>
          <w:szCs w:val="24"/>
        </w:rPr>
      </w:pPr>
      <w:r w:rsidRPr="00820290">
        <w:rPr>
          <w:rFonts w:ascii="Calibri" w:hAnsi="Calibri" w:cs="Calibri"/>
          <w:b/>
          <w:szCs w:val="24"/>
        </w:rPr>
        <w:tab/>
        <w:t>B</w:t>
      </w:r>
      <w:r w:rsidRPr="00820290">
        <w:rPr>
          <w:rFonts w:ascii="Calibri" w:hAnsi="Calibri" w:cs="Calibri"/>
          <w:szCs w:val="24"/>
        </w:rPr>
        <w:t xml:space="preserve">. </w:t>
      </w:r>
      <w:r w:rsidRPr="00820290">
        <w:rPr>
          <w:rFonts w:ascii="Calibri" w:hAnsi="Calibri" w:cs="Calibri"/>
          <w:b/>
          <w:szCs w:val="24"/>
        </w:rPr>
        <w:tab/>
        <w:t>Vice Chair</w:t>
      </w:r>
    </w:p>
    <w:p w14:paraId="4DA99E90" w14:textId="77777777" w:rsidR="00D20642" w:rsidRPr="00820290" w:rsidRDefault="00D20642" w:rsidP="00D20642">
      <w:pPr>
        <w:pStyle w:val="39-1"/>
        <w:widowControl/>
        <w:numPr>
          <w:ilvl w:val="0"/>
          <w:numId w:val="2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s>
        <w:rPr>
          <w:rFonts w:ascii="Calibri" w:hAnsi="Calibri" w:cs="Calibri"/>
          <w:szCs w:val="24"/>
        </w:rPr>
      </w:pPr>
      <w:r w:rsidRPr="00820290">
        <w:rPr>
          <w:rFonts w:ascii="Calibri" w:hAnsi="Calibri" w:cs="Calibri"/>
          <w:szCs w:val="24"/>
        </w:rPr>
        <w:tab/>
        <w:t>Shall serve in the absence of the Chair.</w:t>
      </w:r>
    </w:p>
    <w:p w14:paraId="7F34CCF4" w14:textId="77777777" w:rsidR="00D20642" w:rsidRPr="00820290" w:rsidRDefault="00D20642" w:rsidP="00D20642">
      <w:pPr>
        <w:pStyle w:val="39-1"/>
        <w:widowControl/>
        <w:numPr>
          <w:ilvl w:val="0"/>
          <w:numId w:val="2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s>
        <w:rPr>
          <w:rFonts w:ascii="Calibri" w:hAnsi="Calibri" w:cs="Calibri"/>
          <w:szCs w:val="24"/>
        </w:rPr>
      </w:pPr>
      <w:r w:rsidRPr="00820290">
        <w:rPr>
          <w:rFonts w:ascii="Calibri" w:hAnsi="Calibri" w:cs="Calibri"/>
          <w:szCs w:val="24"/>
        </w:rPr>
        <w:tab/>
        <w:t>Shall assist the Chair whenever needed.</w:t>
      </w:r>
    </w:p>
    <w:p w14:paraId="27A7BA42" w14:textId="77777777" w:rsidR="00D20642" w:rsidRPr="00820290" w:rsidRDefault="00D20642" w:rsidP="00D20642">
      <w:pPr>
        <w:pStyle w:val="39-1"/>
        <w:widowControl/>
        <w:numPr>
          <w:ilvl w:val="0"/>
          <w:numId w:val="2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s>
        <w:rPr>
          <w:rFonts w:ascii="Calibri" w:hAnsi="Calibri" w:cs="Calibri"/>
          <w:szCs w:val="24"/>
        </w:rPr>
      </w:pPr>
      <w:r w:rsidRPr="00820290">
        <w:rPr>
          <w:rFonts w:ascii="Calibri" w:hAnsi="Calibri" w:cs="Calibri"/>
          <w:szCs w:val="24"/>
        </w:rPr>
        <w:tab/>
        <w:t>May attend all standing committee meetings.</w:t>
      </w:r>
    </w:p>
    <w:p w14:paraId="68A13524" w14:textId="77777777" w:rsidR="00D20642" w:rsidRPr="00820290" w:rsidRDefault="00D20642" w:rsidP="00D20642">
      <w:pPr>
        <w:pStyle w:val="39-1"/>
        <w:widowControl/>
        <w:numPr>
          <w:ilvl w:val="0"/>
          <w:numId w:val="2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s>
        <w:rPr>
          <w:rFonts w:ascii="Calibri" w:hAnsi="Calibri" w:cs="Calibri"/>
          <w:szCs w:val="24"/>
        </w:rPr>
      </w:pPr>
      <w:r w:rsidRPr="00820290">
        <w:rPr>
          <w:rFonts w:ascii="Calibri" w:hAnsi="Calibri" w:cs="Calibri"/>
          <w:szCs w:val="24"/>
        </w:rPr>
        <w:tab/>
        <w:t>Shall serve as the Chair of GCI functions (except for annual convention).</w:t>
      </w:r>
    </w:p>
    <w:p w14:paraId="5C6D43E5" w14:textId="015A32A3" w:rsidR="00D20642" w:rsidRPr="00FE7BFC" w:rsidRDefault="00D20642" w:rsidP="00FE7BFC">
      <w:pPr>
        <w:pStyle w:val="39-1"/>
        <w:widowControl/>
        <w:numPr>
          <w:ilvl w:val="0"/>
          <w:numId w:val="2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800"/>
          <w:tab w:val="left" w:pos="20520"/>
        </w:tabs>
        <w:jc w:val="both"/>
        <w:rPr>
          <w:rFonts w:ascii="Calibri" w:hAnsi="Calibri" w:cs="Calibri"/>
          <w:szCs w:val="24"/>
        </w:rPr>
      </w:pPr>
      <w:r w:rsidRPr="00FE7BFC">
        <w:rPr>
          <w:rFonts w:ascii="Calibri" w:hAnsi="Calibri" w:cs="Calibri"/>
          <w:szCs w:val="24"/>
        </w:rPr>
        <w:tab/>
        <w:t>Will serve as Chair of the Registration Committee for GCI’s annual convention.</w:t>
      </w:r>
    </w:p>
    <w:p w14:paraId="36180FF7" w14:textId="5CBAB906" w:rsidR="00D20642" w:rsidRDefault="00D20642" w:rsidP="00FE7B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Calibri" w:hAnsi="Calibri" w:cs="Calibri"/>
          <w:b/>
          <w:szCs w:val="24"/>
        </w:rPr>
      </w:pPr>
      <w:r w:rsidRPr="00820290">
        <w:rPr>
          <w:rFonts w:ascii="Calibri" w:hAnsi="Calibri" w:cs="Calibri"/>
          <w:szCs w:val="24"/>
        </w:rPr>
        <w:tab/>
      </w:r>
      <w:r w:rsidRPr="00820290">
        <w:rPr>
          <w:rFonts w:ascii="Calibri" w:hAnsi="Calibri" w:cs="Calibri"/>
          <w:b/>
          <w:szCs w:val="24"/>
        </w:rPr>
        <w:t xml:space="preserve">C. </w:t>
      </w:r>
      <w:r w:rsidRPr="00820290">
        <w:rPr>
          <w:rFonts w:ascii="Calibri" w:hAnsi="Calibri" w:cs="Calibri"/>
          <w:b/>
          <w:szCs w:val="24"/>
        </w:rPr>
        <w:tab/>
        <w:t>Recording Secretary</w:t>
      </w:r>
    </w:p>
    <w:p w14:paraId="54294ACD" w14:textId="7DC4982D" w:rsidR="00D20642" w:rsidRPr="00820290" w:rsidRDefault="00D20642" w:rsidP="005F2389">
      <w:pPr>
        <w:numPr>
          <w:ilvl w:val="0"/>
          <w:numId w:val="25"/>
        </w:numPr>
        <w:tabs>
          <w:tab w:val="left" w:pos="360"/>
          <w:tab w:val="left" w:pos="180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s>
        <w:ind w:left="1800" w:hanging="360"/>
        <w:jc w:val="both"/>
        <w:rPr>
          <w:rFonts w:ascii="Calibri" w:hAnsi="Calibri" w:cs="Calibri"/>
          <w:szCs w:val="24"/>
        </w:rPr>
      </w:pPr>
      <w:r w:rsidRPr="00820290">
        <w:rPr>
          <w:rFonts w:ascii="Calibri" w:hAnsi="Calibri" w:cs="Calibri"/>
          <w:szCs w:val="24"/>
        </w:rPr>
        <w:tab/>
        <w:t xml:space="preserve">Shall see that minutes are kept of all GCI meetings and that a copy of said minutes </w:t>
      </w:r>
      <w:r w:rsidR="00C14A20" w:rsidRPr="00820290">
        <w:rPr>
          <w:rFonts w:ascii="Calibri" w:hAnsi="Calibri" w:cs="Calibri"/>
          <w:szCs w:val="24"/>
        </w:rPr>
        <w:t>is</w:t>
      </w:r>
      <w:r w:rsidR="00C14A20">
        <w:rPr>
          <w:rFonts w:ascii="Calibri" w:hAnsi="Calibri" w:cs="Calibri"/>
          <w:szCs w:val="24"/>
        </w:rPr>
        <w:t xml:space="preserve"> distributed to</w:t>
      </w:r>
      <w:r w:rsidRPr="00820290">
        <w:rPr>
          <w:rFonts w:ascii="Calibri" w:hAnsi="Calibri" w:cs="Calibri"/>
          <w:szCs w:val="24"/>
        </w:rPr>
        <w:t xml:space="preserve"> each IR.</w:t>
      </w:r>
    </w:p>
    <w:p w14:paraId="4F276CAB" w14:textId="77777777" w:rsidR="00D20642" w:rsidRPr="00820290" w:rsidRDefault="00D20642" w:rsidP="005F2389">
      <w:pPr>
        <w:numPr>
          <w:ilvl w:val="0"/>
          <w:numId w:val="25"/>
        </w:numPr>
        <w:tabs>
          <w:tab w:val="left" w:pos="360"/>
          <w:tab w:val="left" w:pos="1080"/>
          <w:tab w:val="left" w:pos="1800"/>
          <w:tab w:val="left" w:pos="189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s>
        <w:ind w:left="1800" w:hanging="360"/>
        <w:jc w:val="both"/>
        <w:rPr>
          <w:rFonts w:ascii="Calibri" w:hAnsi="Calibri" w:cs="Calibri"/>
          <w:szCs w:val="24"/>
        </w:rPr>
      </w:pPr>
      <w:r w:rsidRPr="00820290">
        <w:rPr>
          <w:rFonts w:ascii="Calibri" w:hAnsi="Calibri" w:cs="Calibri"/>
          <w:szCs w:val="24"/>
        </w:rPr>
        <w:tab/>
        <w:t>Shall maintain a file of all minutes of past meetings.</w:t>
      </w:r>
    </w:p>
    <w:p w14:paraId="3680BFED" w14:textId="348D8294" w:rsidR="00D20642" w:rsidRDefault="00D20642" w:rsidP="005F2389">
      <w:pPr>
        <w:numPr>
          <w:ilvl w:val="0"/>
          <w:numId w:val="25"/>
        </w:numPr>
        <w:tabs>
          <w:tab w:val="left" w:pos="360"/>
          <w:tab w:val="left" w:pos="1080"/>
          <w:tab w:val="left" w:pos="1800"/>
          <w:tab w:val="left" w:pos="1890"/>
          <w:tab w:val="left" w:pos="19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s>
        <w:ind w:left="1800" w:hanging="360"/>
        <w:jc w:val="both"/>
        <w:rPr>
          <w:rFonts w:ascii="Calibri" w:hAnsi="Calibri" w:cs="Calibri"/>
          <w:szCs w:val="24"/>
        </w:rPr>
      </w:pPr>
      <w:r w:rsidRPr="00820290">
        <w:rPr>
          <w:rFonts w:ascii="Calibri" w:hAnsi="Calibri" w:cs="Calibri"/>
          <w:szCs w:val="24"/>
        </w:rPr>
        <w:tab/>
        <w:t>Shall include in the monthly report to GCI a listing of groups unrepresented at GCI meetings during the past three or more months.</w:t>
      </w:r>
    </w:p>
    <w:p w14:paraId="02590C7C" w14:textId="67800004" w:rsidR="00D20642" w:rsidRPr="009705A0" w:rsidRDefault="009705A0" w:rsidP="009705A0">
      <w:pPr>
        <w:numPr>
          <w:ilvl w:val="0"/>
          <w:numId w:val="25"/>
        </w:numPr>
        <w:tabs>
          <w:tab w:val="left" w:pos="-1440"/>
          <w:tab w:val="left" w:pos="-720"/>
          <w:tab w:val="left" w:pos="0"/>
          <w:tab w:val="left" w:pos="360"/>
          <w:tab w:val="left" w:pos="720"/>
          <w:tab w:val="left" w:pos="1080"/>
          <w:tab w:val="left" w:pos="1440"/>
          <w:tab w:val="left" w:pos="1800"/>
          <w:tab w:val="left" w:pos="189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800"/>
          <w:tab w:val="left" w:pos="20520"/>
        </w:tabs>
        <w:ind w:left="1440"/>
        <w:jc w:val="both"/>
        <w:rPr>
          <w:rFonts w:ascii="Calibri" w:hAnsi="Calibri" w:cs="Calibri"/>
          <w:szCs w:val="24"/>
        </w:rPr>
      </w:pPr>
      <w:r>
        <w:rPr>
          <w:rFonts w:ascii="Calibri" w:hAnsi="Calibri" w:cs="Calibri"/>
          <w:szCs w:val="24"/>
        </w:rPr>
        <w:tab/>
      </w:r>
      <w:r w:rsidR="00D20642" w:rsidRPr="009705A0">
        <w:rPr>
          <w:rFonts w:ascii="Calibri" w:hAnsi="Calibri" w:cs="Calibri"/>
          <w:szCs w:val="24"/>
        </w:rPr>
        <w:t>May attend all standing committee meetings.</w:t>
      </w:r>
    </w:p>
    <w:p w14:paraId="2D40A460" w14:textId="77777777" w:rsidR="00D20642" w:rsidRPr="00820290" w:rsidRDefault="00D20642" w:rsidP="00FE7BFC">
      <w:pPr>
        <w:tabs>
          <w:tab w:val="left" w:pos="-144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Calibri" w:hAnsi="Calibri" w:cs="Calibri"/>
          <w:szCs w:val="24"/>
        </w:rPr>
      </w:pPr>
      <w:r w:rsidRPr="00820290">
        <w:rPr>
          <w:rFonts w:ascii="Calibri" w:hAnsi="Calibri" w:cs="Calibri"/>
          <w:szCs w:val="24"/>
        </w:rPr>
        <w:tab/>
      </w:r>
      <w:r w:rsidRPr="00820290">
        <w:rPr>
          <w:rFonts w:ascii="Calibri" w:hAnsi="Calibri" w:cs="Calibri"/>
          <w:b/>
          <w:szCs w:val="24"/>
        </w:rPr>
        <w:t>D</w:t>
      </w:r>
      <w:r w:rsidRPr="00820290">
        <w:rPr>
          <w:rFonts w:ascii="Calibri" w:hAnsi="Calibri" w:cs="Calibri"/>
          <w:szCs w:val="24"/>
        </w:rPr>
        <w:t xml:space="preserve">. </w:t>
      </w:r>
      <w:r w:rsidRPr="00820290">
        <w:rPr>
          <w:rFonts w:ascii="Calibri" w:hAnsi="Calibri" w:cs="Calibri"/>
          <w:b/>
          <w:szCs w:val="24"/>
        </w:rPr>
        <w:tab/>
        <w:t>Corresponding Secretary</w:t>
      </w:r>
    </w:p>
    <w:p w14:paraId="23EEBA9D" w14:textId="638AF0EC" w:rsidR="00D20642" w:rsidRPr="00820290" w:rsidRDefault="009705A0" w:rsidP="009705A0">
      <w:pPr>
        <w:pStyle w:val="ListParagraph"/>
        <w:numPr>
          <w:ilvl w:val="0"/>
          <w:numId w:val="26"/>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800" w:hanging="360"/>
        <w:rPr>
          <w:rFonts w:cs="Calibri"/>
          <w:sz w:val="24"/>
          <w:szCs w:val="24"/>
        </w:rPr>
      </w:pPr>
      <w:r>
        <w:rPr>
          <w:rFonts w:cs="Calibri"/>
          <w:sz w:val="24"/>
          <w:szCs w:val="24"/>
        </w:rPr>
        <w:tab/>
      </w:r>
      <w:r w:rsidR="00D20642" w:rsidRPr="00820290">
        <w:rPr>
          <w:rFonts w:cs="Calibri"/>
          <w:sz w:val="24"/>
          <w:szCs w:val="24"/>
        </w:rPr>
        <w:t xml:space="preserve">Shall direct correspondence to the appropriate officer or committee chair and </w:t>
      </w:r>
      <w:r>
        <w:rPr>
          <w:rFonts w:cs="Calibri"/>
          <w:sz w:val="24"/>
          <w:szCs w:val="24"/>
        </w:rPr>
        <w:t>m</w:t>
      </w:r>
      <w:r w:rsidR="00D20642" w:rsidRPr="00820290">
        <w:rPr>
          <w:rFonts w:cs="Calibri"/>
          <w:sz w:val="24"/>
          <w:szCs w:val="24"/>
        </w:rPr>
        <w:t>aintain a file of outgoing and incoming correspondence.</w:t>
      </w:r>
    </w:p>
    <w:p w14:paraId="1879EB4F" w14:textId="29FA0D1C" w:rsidR="00D20642" w:rsidRPr="00820290" w:rsidRDefault="009705A0" w:rsidP="009705A0">
      <w:pPr>
        <w:pStyle w:val="ListParagraph"/>
        <w:numPr>
          <w:ilvl w:val="0"/>
          <w:numId w:val="26"/>
        </w:num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440"/>
        <w:rPr>
          <w:rFonts w:cs="Calibri"/>
          <w:sz w:val="24"/>
          <w:szCs w:val="24"/>
        </w:rPr>
      </w:pPr>
      <w:r>
        <w:rPr>
          <w:rFonts w:cs="Calibri"/>
          <w:sz w:val="24"/>
          <w:szCs w:val="24"/>
        </w:rPr>
        <w:tab/>
      </w:r>
      <w:r w:rsidR="00D20642" w:rsidRPr="00820290">
        <w:rPr>
          <w:rFonts w:cs="Calibri"/>
          <w:sz w:val="24"/>
          <w:szCs w:val="24"/>
        </w:rPr>
        <w:t>Shall distribute notice of all meetings of GCI as described in Article V.</w:t>
      </w:r>
    </w:p>
    <w:p w14:paraId="4AD1820C" w14:textId="6276D5C8" w:rsidR="009705A0" w:rsidRPr="009705A0" w:rsidRDefault="009705A0" w:rsidP="009705A0">
      <w:pPr>
        <w:pStyle w:val="ListParagraph"/>
        <w:numPr>
          <w:ilvl w:val="0"/>
          <w:numId w:val="26"/>
        </w:numP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440"/>
        <w:jc w:val="both"/>
        <w:rPr>
          <w:rFonts w:cs="Calibri"/>
          <w:szCs w:val="24"/>
        </w:rPr>
      </w:pPr>
      <w:r w:rsidRPr="009705A0">
        <w:rPr>
          <w:rFonts w:cs="Calibri"/>
          <w:sz w:val="24"/>
          <w:szCs w:val="24"/>
        </w:rPr>
        <w:tab/>
      </w:r>
      <w:r w:rsidR="00D20642" w:rsidRPr="009705A0">
        <w:rPr>
          <w:rFonts w:cs="Calibri"/>
          <w:sz w:val="24"/>
          <w:szCs w:val="24"/>
        </w:rPr>
        <w:t>May attend all standing committee meetings.</w:t>
      </w:r>
    </w:p>
    <w:p w14:paraId="77D2557E" w14:textId="048FE183" w:rsidR="00D20642" w:rsidRPr="000E2660" w:rsidRDefault="009705A0" w:rsidP="009705A0">
      <w:pPr>
        <w:pStyle w:val="ListParagraph"/>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jc w:val="both"/>
        <w:rPr>
          <w:rFonts w:cs="Calibri"/>
          <w:sz w:val="24"/>
          <w:szCs w:val="24"/>
        </w:rPr>
      </w:pPr>
      <w:r w:rsidRPr="000E2660">
        <w:rPr>
          <w:rFonts w:cs="Calibri"/>
          <w:b/>
          <w:sz w:val="24"/>
          <w:szCs w:val="24"/>
        </w:rPr>
        <w:t>E</w:t>
      </w:r>
      <w:r w:rsidR="00D20642" w:rsidRPr="000E2660">
        <w:rPr>
          <w:rFonts w:cs="Calibri"/>
          <w:b/>
          <w:sz w:val="24"/>
          <w:szCs w:val="24"/>
        </w:rPr>
        <w:t>.</w:t>
      </w:r>
      <w:r w:rsidR="00D20642" w:rsidRPr="000E2660">
        <w:rPr>
          <w:rFonts w:cs="Calibri"/>
          <w:sz w:val="24"/>
          <w:szCs w:val="24"/>
        </w:rPr>
        <w:t xml:space="preserve"> </w:t>
      </w:r>
      <w:r w:rsidRPr="000E2660">
        <w:rPr>
          <w:rFonts w:cs="Calibri"/>
          <w:b/>
          <w:sz w:val="24"/>
          <w:szCs w:val="24"/>
        </w:rPr>
        <w:tab/>
      </w:r>
      <w:r w:rsidR="00D20642" w:rsidRPr="000E2660">
        <w:rPr>
          <w:rFonts w:cs="Calibri"/>
          <w:b/>
          <w:sz w:val="24"/>
          <w:szCs w:val="24"/>
        </w:rPr>
        <w:t>Treasurer</w:t>
      </w:r>
    </w:p>
    <w:p w14:paraId="4447B043" w14:textId="2E4D7B18" w:rsidR="00D20642" w:rsidRPr="000E2660" w:rsidRDefault="00405C3C" w:rsidP="00405C3C">
      <w:pPr>
        <w:pStyle w:val="ListParagraph"/>
        <w:numPr>
          <w:ilvl w:val="0"/>
          <w:numId w:val="2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800" w:hanging="270"/>
        <w:rPr>
          <w:rFonts w:cs="Calibri"/>
          <w:sz w:val="24"/>
          <w:szCs w:val="24"/>
        </w:rPr>
      </w:pPr>
      <w:r w:rsidRPr="000E2660">
        <w:rPr>
          <w:rFonts w:cs="Calibri"/>
          <w:sz w:val="24"/>
          <w:szCs w:val="24"/>
        </w:rPr>
        <w:t xml:space="preserve">  </w:t>
      </w:r>
      <w:r w:rsidR="00D20642" w:rsidRPr="000E2660">
        <w:rPr>
          <w:rFonts w:cs="Calibri"/>
          <w:sz w:val="24"/>
          <w:szCs w:val="24"/>
        </w:rPr>
        <w:t>Shall maintain a checking account as necessary for dispersal of GCI funds.</w:t>
      </w:r>
      <w:r w:rsidRPr="000E2660">
        <w:rPr>
          <w:rFonts w:cs="Calibri"/>
          <w:sz w:val="24"/>
          <w:szCs w:val="24"/>
        </w:rPr>
        <w:t xml:space="preserve"> </w:t>
      </w:r>
      <w:r w:rsidR="00D20642" w:rsidRPr="000E2660">
        <w:rPr>
          <w:rFonts w:cs="Calibri"/>
          <w:sz w:val="24"/>
          <w:szCs w:val="24"/>
        </w:rPr>
        <w:t xml:space="preserve">Two signatures shall be required on all checks, one being the Treasurer, Chair, or Vice Chair of GCI, and the other being any Board Member unrelated to the first </w:t>
      </w:r>
      <w:proofErr w:type="spellStart"/>
      <w:r w:rsidR="00D20642" w:rsidRPr="000E2660">
        <w:rPr>
          <w:rFonts w:cs="Calibri"/>
          <w:sz w:val="24"/>
          <w:szCs w:val="24"/>
        </w:rPr>
        <w:t>signator</w:t>
      </w:r>
      <w:proofErr w:type="spellEnd"/>
      <w:r w:rsidR="00D20642" w:rsidRPr="000E2660">
        <w:rPr>
          <w:rFonts w:cs="Calibri"/>
          <w:sz w:val="24"/>
          <w:szCs w:val="24"/>
        </w:rPr>
        <w:t>.</w:t>
      </w:r>
    </w:p>
    <w:p w14:paraId="6D78047C" w14:textId="6D7207A6" w:rsidR="00405C3C" w:rsidRPr="000E2660" w:rsidRDefault="00405C3C" w:rsidP="00405C3C">
      <w:pPr>
        <w:pStyle w:val="ListParagraph"/>
        <w:numPr>
          <w:ilvl w:val="0"/>
          <w:numId w:val="2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800" w:hanging="270"/>
        <w:rPr>
          <w:rFonts w:cs="Calibri"/>
          <w:sz w:val="24"/>
          <w:szCs w:val="24"/>
        </w:rPr>
      </w:pPr>
      <w:r w:rsidRPr="000E2660">
        <w:rPr>
          <w:rFonts w:cs="Calibri"/>
          <w:sz w:val="24"/>
          <w:szCs w:val="24"/>
        </w:rPr>
        <w:t xml:space="preserve">  Shall submit written financial reports each month at the GCI meetings.</w:t>
      </w:r>
    </w:p>
    <w:p w14:paraId="4A9C509B" w14:textId="4529B23A" w:rsidR="00405C3C" w:rsidRPr="000E2660" w:rsidRDefault="00405C3C" w:rsidP="00405C3C">
      <w:pPr>
        <w:pStyle w:val="ListParagraph"/>
        <w:numPr>
          <w:ilvl w:val="0"/>
          <w:numId w:val="2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800" w:hanging="270"/>
        <w:rPr>
          <w:rFonts w:cs="Calibri"/>
          <w:sz w:val="24"/>
          <w:szCs w:val="24"/>
        </w:rPr>
      </w:pPr>
      <w:r w:rsidRPr="000E2660">
        <w:rPr>
          <w:rFonts w:cs="Calibri"/>
          <w:sz w:val="24"/>
          <w:szCs w:val="24"/>
        </w:rPr>
        <w:t xml:space="preserve">  Shall serve as Chair of the Budget Committee.</w:t>
      </w:r>
    </w:p>
    <w:p w14:paraId="1D559150" w14:textId="12B2A692" w:rsidR="00D20642" w:rsidRPr="000E2660" w:rsidRDefault="00405C3C" w:rsidP="00405C3C">
      <w:pPr>
        <w:pStyle w:val="ListParagraph"/>
        <w:numPr>
          <w:ilvl w:val="0"/>
          <w:numId w:val="2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800" w:hanging="270"/>
        <w:rPr>
          <w:rFonts w:cs="Calibri"/>
          <w:sz w:val="24"/>
          <w:szCs w:val="24"/>
        </w:rPr>
      </w:pPr>
      <w:r w:rsidRPr="000E2660">
        <w:rPr>
          <w:rFonts w:cs="Calibri"/>
          <w:sz w:val="24"/>
          <w:szCs w:val="24"/>
        </w:rPr>
        <w:t xml:space="preserve">  May attend all standing committee meetings.</w:t>
      </w:r>
    </w:p>
    <w:p w14:paraId="76B467BA" w14:textId="75BE0FE9" w:rsidR="00D20642" w:rsidRPr="000E2660" w:rsidRDefault="00D20642" w:rsidP="00405C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ascii="Calibri" w:hAnsi="Calibri" w:cs="Calibri"/>
          <w:szCs w:val="24"/>
        </w:rPr>
      </w:pPr>
      <w:r w:rsidRPr="000E2660">
        <w:rPr>
          <w:rFonts w:ascii="Calibri" w:hAnsi="Calibri" w:cs="Calibri"/>
          <w:b/>
          <w:szCs w:val="24"/>
        </w:rPr>
        <w:t xml:space="preserve">F. </w:t>
      </w:r>
      <w:r w:rsidRPr="000E2660">
        <w:rPr>
          <w:rFonts w:ascii="Calibri" w:hAnsi="Calibri" w:cs="Calibri"/>
          <w:szCs w:val="24"/>
        </w:rPr>
        <w:tab/>
      </w:r>
      <w:r w:rsidRPr="000E2660">
        <w:rPr>
          <w:rFonts w:ascii="Calibri" w:hAnsi="Calibri" w:cs="Calibri"/>
          <w:b/>
          <w:szCs w:val="24"/>
        </w:rPr>
        <w:t>World Service Conference Delegates / Region Representatives</w:t>
      </w:r>
    </w:p>
    <w:p w14:paraId="43DF2181" w14:textId="77777777" w:rsidR="00D20642" w:rsidRPr="000E2660" w:rsidRDefault="00D20642" w:rsidP="00773765">
      <w:pPr>
        <w:pStyle w:val="ListParagraph"/>
        <w:numPr>
          <w:ilvl w:val="0"/>
          <w:numId w:val="29"/>
        </w:numPr>
        <w:tabs>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800" w:hanging="270"/>
        <w:rPr>
          <w:rFonts w:cs="Calibri"/>
          <w:sz w:val="24"/>
          <w:szCs w:val="24"/>
        </w:rPr>
      </w:pPr>
      <w:r w:rsidRPr="000E2660">
        <w:rPr>
          <w:rFonts w:cs="Calibri"/>
          <w:sz w:val="24"/>
          <w:szCs w:val="24"/>
        </w:rPr>
        <w:tab/>
        <w:t>Shall attend the World Service Conference of Overeaters Anonymous.</w:t>
      </w:r>
    </w:p>
    <w:p w14:paraId="62153A9D" w14:textId="77777777" w:rsidR="00D20642" w:rsidRPr="000E2660" w:rsidRDefault="00D20642" w:rsidP="00773765">
      <w:pPr>
        <w:pStyle w:val="ListParagraph"/>
        <w:numPr>
          <w:ilvl w:val="0"/>
          <w:numId w:val="29"/>
        </w:numPr>
        <w:tabs>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800" w:hanging="270"/>
        <w:rPr>
          <w:rFonts w:cs="Calibri"/>
          <w:sz w:val="24"/>
          <w:szCs w:val="24"/>
        </w:rPr>
      </w:pPr>
      <w:r w:rsidRPr="000E2660">
        <w:rPr>
          <w:rFonts w:cs="Calibri"/>
          <w:sz w:val="24"/>
          <w:szCs w:val="24"/>
        </w:rPr>
        <w:tab/>
        <w:t>Shall attend all Region Assembly meetings.</w:t>
      </w:r>
    </w:p>
    <w:p w14:paraId="63768754" w14:textId="77777777" w:rsidR="00D20642" w:rsidRPr="000E2660" w:rsidRDefault="00D20642" w:rsidP="00773765">
      <w:pPr>
        <w:pStyle w:val="ListParagraph"/>
        <w:numPr>
          <w:ilvl w:val="0"/>
          <w:numId w:val="29"/>
        </w:numPr>
        <w:tabs>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800" w:hanging="270"/>
        <w:rPr>
          <w:rFonts w:cs="Calibri"/>
          <w:sz w:val="24"/>
          <w:szCs w:val="24"/>
        </w:rPr>
      </w:pPr>
      <w:r w:rsidRPr="000E2660">
        <w:rPr>
          <w:rFonts w:cs="Calibri"/>
          <w:sz w:val="24"/>
          <w:szCs w:val="24"/>
        </w:rPr>
        <w:tab/>
        <w:t>In all areas the World Service Delegates / Region Representatives and Alternates shall meet qualifications and requirements outlined and defined in Overeaters Anonymous, Inc. Bylaws, Subpart B. Article X, Section 3c.</w:t>
      </w:r>
    </w:p>
    <w:p w14:paraId="553289BD" w14:textId="0968E336" w:rsidR="00D20642" w:rsidRPr="000E2660" w:rsidRDefault="00D20642" w:rsidP="00773765">
      <w:pPr>
        <w:pStyle w:val="ListParagraph"/>
        <w:numPr>
          <w:ilvl w:val="0"/>
          <w:numId w:val="29"/>
        </w:numPr>
        <w:tabs>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800" w:hanging="270"/>
        <w:rPr>
          <w:rFonts w:cs="Calibri"/>
          <w:sz w:val="24"/>
          <w:szCs w:val="24"/>
        </w:rPr>
      </w:pPr>
      <w:r w:rsidRPr="000E2660">
        <w:rPr>
          <w:rFonts w:cs="Calibri"/>
          <w:sz w:val="24"/>
          <w:szCs w:val="24"/>
        </w:rPr>
        <w:tab/>
        <w:t xml:space="preserve">Shall serve Overeaters Anonymous, the World Service Conference and Region Assembly for one (1) </w:t>
      </w:r>
      <w:r w:rsidR="00762866" w:rsidRPr="000E2660">
        <w:rPr>
          <w:rFonts w:cs="Calibri"/>
          <w:sz w:val="24"/>
          <w:szCs w:val="24"/>
        </w:rPr>
        <w:t>year.</w:t>
      </w:r>
    </w:p>
    <w:p w14:paraId="0EDB0AE7" w14:textId="77777777" w:rsidR="00D20642" w:rsidRPr="000E2660" w:rsidRDefault="00D20642" w:rsidP="00773765">
      <w:pPr>
        <w:pStyle w:val="ListParagraph"/>
        <w:numPr>
          <w:ilvl w:val="0"/>
          <w:numId w:val="29"/>
        </w:numPr>
        <w:tabs>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800" w:hanging="270"/>
        <w:rPr>
          <w:rFonts w:cs="Calibri"/>
          <w:sz w:val="24"/>
          <w:szCs w:val="24"/>
        </w:rPr>
      </w:pPr>
      <w:r w:rsidRPr="000E2660">
        <w:rPr>
          <w:rFonts w:cs="Calibri"/>
          <w:sz w:val="24"/>
          <w:szCs w:val="24"/>
        </w:rPr>
        <w:tab/>
        <w:t xml:space="preserve">Shall report in writing, at the first GCI meeting occurring after the World Service Business Conference and/or Region Assembly the actions of the Conference and </w:t>
      </w:r>
      <w:r w:rsidRPr="000E2660">
        <w:rPr>
          <w:rFonts w:cs="Calibri"/>
          <w:sz w:val="24"/>
          <w:szCs w:val="24"/>
        </w:rPr>
        <w:lastRenderedPageBreak/>
        <w:t>Region to all groups the GCI represents; to keep the GCI and represented groups aware of WSO/SOAR information.</w:t>
      </w:r>
    </w:p>
    <w:p w14:paraId="043E0156" w14:textId="77777777" w:rsidR="00D20642" w:rsidRPr="000E2660" w:rsidRDefault="00D20642" w:rsidP="00773765">
      <w:pPr>
        <w:pStyle w:val="ListParagraph"/>
        <w:numPr>
          <w:ilvl w:val="0"/>
          <w:numId w:val="29"/>
        </w:numPr>
        <w:tabs>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800" w:hanging="270"/>
        <w:rPr>
          <w:rFonts w:cs="Calibri"/>
          <w:sz w:val="24"/>
          <w:szCs w:val="24"/>
        </w:rPr>
      </w:pPr>
      <w:r w:rsidRPr="000E2660">
        <w:rPr>
          <w:rFonts w:cs="Calibri"/>
          <w:sz w:val="24"/>
          <w:szCs w:val="24"/>
        </w:rPr>
        <w:tab/>
        <w:t>May attend all standing committee meetings.</w:t>
      </w:r>
    </w:p>
    <w:p w14:paraId="59C5E34F" w14:textId="77777777" w:rsidR="00D20642" w:rsidRPr="000E2660" w:rsidRDefault="00D20642" w:rsidP="00773765">
      <w:pPr>
        <w:pStyle w:val="ListParagraph"/>
        <w:numPr>
          <w:ilvl w:val="0"/>
          <w:numId w:val="29"/>
        </w:numPr>
        <w:tabs>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800" w:hanging="270"/>
        <w:rPr>
          <w:rFonts w:cs="Calibri"/>
          <w:sz w:val="24"/>
          <w:szCs w:val="24"/>
        </w:rPr>
      </w:pPr>
      <w:r w:rsidRPr="000E2660">
        <w:rPr>
          <w:rFonts w:cs="Calibri"/>
          <w:sz w:val="24"/>
          <w:szCs w:val="24"/>
        </w:rPr>
        <w:tab/>
        <w:t>Alternates automatically assume this position, upon the vacating of the office by the Rep or Delegate, until the end of the present term.  They do not automatically assume this position for the new term without a re-election.</w:t>
      </w:r>
    </w:p>
    <w:p w14:paraId="17AE27D7" w14:textId="77777777" w:rsidR="00D20642" w:rsidRPr="000E2660" w:rsidRDefault="00D20642" w:rsidP="00773765">
      <w:pPr>
        <w:pStyle w:val="ListParagraph"/>
        <w:numPr>
          <w:ilvl w:val="0"/>
          <w:numId w:val="29"/>
        </w:numPr>
        <w:tabs>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after="0"/>
        <w:ind w:left="1800" w:hanging="270"/>
        <w:rPr>
          <w:rFonts w:cs="Calibri"/>
          <w:sz w:val="24"/>
          <w:szCs w:val="24"/>
        </w:rPr>
      </w:pPr>
      <w:r w:rsidRPr="000E2660">
        <w:rPr>
          <w:rFonts w:cs="Calibri"/>
          <w:sz w:val="24"/>
          <w:szCs w:val="24"/>
        </w:rPr>
        <w:tab/>
        <w:t>The World Service Delegate and Region Re</w:t>
      </w:r>
      <w:r w:rsidRPr="000E2660">
        <w:rPr>
          <w:rFonts w:cs="Calibri"/>
          <w:strike/>
          <w:sz w:val="24"/>
          <w:szCs w:val="24"/>
        </w:rPr>
        <w:t>p</w:t>
      </w:r>
      <w:r w:rsidRPr="000E2660">
        <w:rPr>
          <w:rFonts w:cs="Calibri"/>
          <w:sz w:val="24"/>
          <w:szCs w:val="24"/>
        </w:rPr>
        <w:t xml:space="preserve"> may be one person.</w:t>
      </w:r>
    </w:p>
    <w:p w14:paraId="0F3B2A4A" w14:textId="77777777" w:rsidR="00D20642" w:rsidRPr="000E266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Calibri" w:hAnsi="Calibri" w:cs="Calibri"/>
          <w:szCs w:val="24"/>
        </w:rPr>
      </w:pPr>
      <w:r w:rsidRPr="000E2660">
        <w:rPr>
          <w:rFonts w:ascii="Calibri" w:hAnsi="Calibri" w:cs="Calibri"/>
          <w:b/>
          <w:szCs w:val="24"/>
        </w:rPr>
        <w:tab/>
        <w:t xml:space="preserve">G. </w:t>
      </w:r>
      <w:r w:rsidRPr="000E2660">
        <w:rPr>
          <w:rFonts w:ascii="Calibri" w:hAnsi="Calibri" w:cs="Calibri"/>
          <w:b/>
          <w:szCs w:val="24"/>
        </w:rPr>
        <w:tab/>
        <w:t>Parliamentarian</w:t>
      </w:r>
    </w:p>
    <w:p w14:paraId="7767121A" w14:textId="77777777" w:rsidR="00D20642" w:rsidRPr="000E2660" w:rsidRDefault="00D20642" w:rsidP="00773765">
      <w:pPr>
        <w:pStyle w:val="ListParagraph"/>
        <w:numPr>
          <w:ilvl w:val="1"/>
          <w:numId w:val="30"/>
        </w:num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530"/>
        <w:rPr>
          <w:rFonts w:cs="Calibri"/>
          <w:sz w:val="24"/>
          <w:szCs w:val="24"/>
        </w:rPr>
      </w:pPr>
      <w:r w:rsidRPr="000E2660">
        <w:rPr>
          <w:rFonts w:cs="Calibri"/>
          <w:sz w:val="24"/>
          <w:szCs w:val="24"/>
        </w:rPr>
        <w:tab/>
        <w:t>Shall serve as Parliamentarian.</w:t>
      </w:r>
    </w:p>
    <w:p w14:paraId="482E79D6" w14:textId="77777777" w:rsidR="00D20642" w:rsidRPr="000E2660" w:rsidRDefault="00D20642" w:rsidP="00773765">
      <w:pPr>
        <w:pStyle w:val="ListParagraph"/>
        <w:numPr>
          <w:ilvl w:val="1"/>
          <w:numId w:val="30"/>
        </w:num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530"/>
        <w:rPr>
          <w:rFonts w:cs="Calibri"/>
          <w:sz w:val="24"/>
          <w:szCs w:val="24"/>
        </w:rPr>
      </w:pPr>
      <w:r w:rsidRPr="000E2660">
        <w:rPr>
          <w:rFonts w:cs="Calibri"/>
          <w:sz w:val="24"/>
          <w:szCs w:val="24"/>
        </w:rPr>
        <w:tab/>
        <w:t>May attend all standing committee meetings.</w:t>
      </w:r>
    </w:p>
    <w:p w14:paraId="3A04F377" w14:textId="77777777" w:rsidR="00D20642" w:rsidRPr="000E2660" w:rsidRDefault="00D20642" w:rsidP="00773765">
      <w:pPr>
        <w:pStyle w:val="ListParagraph"/>
        <w:numPr>
          <w:ilvl w:val="1"/>
          <w:numId w:val="30"/>
        </w:num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530"/>
        <w:rPr>
          <w:rFonts w:cs="Calibri"/>
          <w:sz w:val="24"/>
          <w:szCs w:val="24"/>
        </w:rPr>
      </w:pPr>
      <w:r w:rsidRPr="000E2660">
        <w:rPr>
          <w:rFonts w:cs="Calibri"/>
          <w:sz w:val="24"/>
          <w:szCs w:val="24"/>
        </w:rPr>
        <w:tab/>
        <w:t>Shall chair the By-Laws Committee.</w:t>
      </w:r>
    </w:p>
    <w:p w14:paraId="02F21F50" w14:textId="52C653C1" w:rsidR="00D20642" w:rsidRPr="000E2660" w:rsidRDefault="00D20642" w:rsidP="00773765">
      <w:pPr>
        <w:pStyle w:val="ListParagraph"/>
        <w:numPr>
          <w:ilvl w:val="1"/>
          <w:numId w:val="30"/>
        </w:numPr>
        <w:tabs>
          <w:tab w:val="left" w:pos="-1440"/>
          <w:tab w:val="left" w:pos="-720"/>
          <w:tab w:val="left" w:pos="0"/>
          <w:tab w:val="left" w:pos="720"/>
          <w:tab w:val="left" w:pos="1440"/>
          <w:tab w:val="left" w:pos="180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after="0"/>
        <w:ind w:left="1800" w:hanging="270"/>
        <w:rPr>
          <w:rFonts w:cs="Calibri"/>
          <w:sz w:val="24"/>
          <w:szCs w:val="24"/>
        </w:rPr>
      </w:pPr>
      <w:r w:rsidRPr="000E2660">
        <w:rPr>
          <w:rFonts w:cs="Calibri"/>
          <w:sz w:val="24"/>
          <w:szCs w:val="24"/>
        </w:rPr>
        <w:tab/>
        <w:t>Shall maintain copies of the By-Laws and the Policy and Procedures for the Fellowship as directed by the Board.</w:t>
      </w:r>
    </w:p>
    <w:p w14:paraId="50227C34" w14:textId="1D87F186" w:rsidR="00D20642" w:rsidRPr="000E2660" w:rsidRDefault="00D20642" w:rsidP="007737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Calibri" w:hAnsi="Calibri" w:cs="Calibri"/>
          <w:szCs w:val="24"/>
        </w:rPr>
      </w:pPr>
      <w:r w:rsidRPr="000E2660">
        <w:rPr>
          <w:rFonts w:ascii="Calibri" w:hAnsi="Calibri" w:cs="Calibri"/>
          <w:b/>
          <w:szCs w:val="24"/>
        </w:rPr>
        <w:tab/>
        <w:t xml:space="preserve">H. </w:t>
      </w:r>
      <w:r w:rsidRPr="000E2660">
        <w:rPr>
          <w:rFonts w:ascii="Calibri" w:hAnsi="Calibri" w:cs="Calibri"/>
          <w:b/>
          <w:szCs w:val="24"/>
        </w:rPr>
        <w:tab/>
        <w:t>Immediate Past Chair</w:t>
      </w:r>
    </w:p>
    <w:p w14:paraId="5603A843" w14:textId="77777777" w:rsidR="00D20642" w:rsidRPr="000E2660" w:rsidRDefault="00D20642" w:rsidP="00075F5F">
      <w:pPr>
        <w:pStyle w:val="ListParagraph"/>
        <w:numPr>
          <w:ilvl w:val="0"/>
          <w:numId w:val="31"/>
        </w:num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after="0"/>
        <w:ind w:left="1800" w:hanging="270"/>
        <w:rPr>
          <w:rFonts w:cs="Calibri"/>
          <w:sz w:val="24"/>
          <w:szCs w:val="24"/>
        </w:rPr>
      </w:pPr>
      <w:r w:rsidRPr="000E2660">
        <w:rPr>
          <w:rFonts w:cs="Calibri"/>
          <w:sz w:val="24"/>
          <w:szCs w:val="24"/>
        </w:rPr>
        <w:tab/>
        <w:t>Ensure current information is updated to the Gold Coast Intergroup Outgoing Voice Message as needed.</w:t>
      </w:r>
    </w:p>
    <w:p w14:paraId="655AF638" w14:textId="77777777" w:rsidR="00D20642" w:rsidRPr="000E266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Cs w:val="24"/>
        </w:rPr>
      </w:pPr>
    </w:p>
    <w:p w14:paraId="6DA4A10D" w14:textId="38E33844" w:rsidR="00D20642" w:rsidRPr="000E266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b/>
          <w:szCs w:val="24"/>
        </w:rPr>
      </w:pPr>
      <w:r w:rsidRPr="000E2660">
        <w:rPr>
          <w:rFonts w:ascii="Calibri" w:hAnsi="Calibri" w:cs="Calibri"/>
          <w:b/>
          <w:szCs w:val="24"/>
        </w:rPr>
        <w:t xml:space="preserve">SECTION </w:t>
      </w:r>
      <w:r w:rsidR="00F8629E">
        <w:rPr>
          <w:rFonts w:ascii="Calibri" w:hAnsi="Calibri" w:cs="Calibri"/>
          <w:b/>
          <w:szCs w:val="24"/>
        </w:rPr>
        <w:t>6</w:t>
      </w:r>
      <w:r w:rsidRPr="000E2660">
        <w:rPr>
          <w:rFonts w:ascii="Calibri" w:hAnsi="Calibri" w:cs="Calibri"/>
          <w:b/>
          <w:szCs w:val="24"/>
        </w:rPr>
        <w:t xml:space="preserve"> – VACANCIES AND RESIGNATIONS</w:t>
      </w:r>
    </w:p>
    <w:p w14:paraId="6553C3BE" w14:textId="77777777" w:rsidR="00D20642" w:rsidRPr="000E2660" w:rsidRDefault="00D20642" w:rsidP="00075F5F">
      <w:pPr>
        <w:pStyle w:val="ListParagraph"/>
        <w:numPr>
          <w:ilvl w:val="0"/>
          <w:numId w:val="32"/>
        </w:numPr>
        <w:tabs>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440" w:hanging="720"/>
        <w:rPr>
          <w:rFonts w:cs="Calibri"/>
          <w:b/>
          <w:sz w:val="24"/>
          <w:szCs w:val="24"/>
        </w:rPr>
      </w:pPr>
      <w:r w:rsidRPr="000E2660">
        <w:rPr>
          <w:rFonts w:cs="Calibri"/>
          <w:sz w:val="24"/>
          <w:szCs w:val="24"/>
        </w:rPr>
        <w:tab/>
        <w:t>Any board member may resign at any time for any reason by giving the Chairman of the GCI written notice.</w:t>
      </w:r>
    </w:p>
    <w:p w14:paraId="59893D91" w14:textId="77777777" w:rsidR="00D20642" w:rsidRPr="000E2660" w:rsidRDefault="00D20642" w:rsidP="00075F5F">
      <w:pPr>
        <w:pStyle w:val="ListParagraph"/>
        <w:numPr>
          <w:ilvl w:val="0"/>
          <w:numId w:val="32"/>
        </w:numPr>
        <w:tabs>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440" w:hanging="720"/>
        <w:rPr>
          <w:rFonts w:cs="Calibri"/>
          <w:sz w:val="24"/>
          <w:szCs w:val="24"/>
        </w:rPr>
      </w:pPr>
      <w:r w:rsidRPr="000E2660">
        <w:rPr>
          <w:rFonts w:cs="Calibri"/>
          <w:sz w:val="24"/>
          <w:szCs w:val="24"/>
        </w:rPr>
        <w:tab/>
        <w:t>Any Board Member of GCI may be removed from office by a two-thirds (2/3) vote of the IRs at a regular Intergroup monthly meeting.</w:t>
      </w:r>
    </w:p>
    <w:p w14:paraId="010BD2F3" w14:textId="77777777" w:rsidR="00D20642" w:rsidRPr="000E2660" w:rsidRDefault="00D20642" w:rsidP="00075F5F">
      <w:pPr>
        <w:pStyle w:val="ListParagraph"/>
        <w:numPr>
          <w:ilvl w:val="0"/>
          <w:numId w:val="32"/>
        </w:numPr>
        <w:tabs>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440" w:hanging="720"/>
        <w:rPr>
          <w:rFonts w:cs="Calibri"/>
          <w:sz w:val="24"/>
          <w:szCs w:val="24"/>
        </w:rPr>
      </w:pPr>
      <w:r w:rsidRPr="000E2660">
        <w:rPr>
          <w:rFonts w:cs="Calibri"/>
          <w:sz w:val="24"/>
          <w:szCs w:val="24"/>
        </w:rPr>
        <w:tab/>
        <w:t>If a member of the GCI Board fails to attend three (3) consecutive meetings with prior notice, his/her office may be declared vacant by a majority of those members present and voting.</w:t>
      </w:r>
    </w:p>
    <w:p w14:paraId="3DA85DA3" w14:textId="56CF330B" w:rsidR="00D20642" w:rsidRPr="000E2660" w:rsidRDefault="00D20642" w:rsidP="00075F5F">
      <w:pPr>
        <w:pStyle w:val="ListParagraph"/>
        <w:numPr>
          <w:ilvl w:val="0"/>
          <w:numId w:val="32"/>
        </w:numPr>
        <w:tabs>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440" w:hanging="720"/>
        <w:rPr>
          <w:rFonts w:cs="Calibri"/>
          <w:sz w:val="24"/>
          <w:szCs w:val="24"/>
        </w:rPr>
      </w:pPr>
      <w:r w:rsidRPr="000E2660">
        <w:rPr>
          <w:rFonts w:cs="Calibri"/>
          <w:sz w:val="24"/>
          <w:szCs w:val="24"/>
        </w:rPr>
        <w:tab/>
        <w:t>Any member of GCI may be removed from office or membership for due cause by a two-thirds (2/3) vote of the GCI Members present at a special meeting announced for that purpose.</w:t>
      </w:r>
    </w:p>
    <w:p w14:paraId="1A84B4A3" w14:textId="12256FE0" w:rsidR="00D20642" w:rsidRPr="000E266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b/>
          <w:szCs w:val="24"/>
        </w:rPr>
      </w:pPr>
      <w:r w:rsidRPr="000E2660">
        <w:rPr>
          <w:rFonts w:ascii="Calibri" w:hAnsi="Calibri" w:cs="Calibri"/>
          <w:b/>
          <w:szCs w:val="24"/>
        </w:rPr>
        <w:t xml:space="preserve">SECTION </w:t>
      </w:r>
      <w:r w:rsidR="00F8629E">
        <w:rPr>
          <w:rFonts w:ascii="Calibri" w:hAnsi="Calibri" w:cs="Calibri"/>
          <w:b/>
          <w:szCs w:val="24"/>
        </w:rPr>
        <w:t>7</w:t>
      </w:r>
      <w:r w:rsidRPr="000E2660">
        <w:rPr>
          <w:rFonts w:ascii="Calibri" w:hAnsi="Calibri" w:cs="Calibri"/>
          <w:b/>
          <w:szCs w:val="24"/>
        </w:rPr>
        <w:t xml:space="preserve"> – FILLING THE VACANCIES</w:t>
      </w:r>
    </w:p>
    <w:p w14:paraId="12764098" w14:textId="77777777" w:rsidR="00D20642" w:rsidRPr="000E2660" w:rsidRDefault="00D20642" w:rsidP="00075F5F">
      <w:pPr>
        <w:pStyle w:val="ListParagraph"/>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440" w:hanging="720"/>
        <w:rPr>
          <w:rFonts w:cs="Calibri"/>
          <w:b/>
          <w:sz w:val="24"/>
          <w:szCs w:val="24"/>
        </w:rPr>
      </w:pPr>
      <w:r w:rsidRPr="000E2660">
        <w:rPr>
          <w:rFonts w:cs="Calibri"/>
          <w:sz w:val="24"/>
          <w:szCs w:val="24"/>
        </w:rPr>
        <w:tab/>
        <w:t xml:space="preserve">Vacancies shall be filled by a majority vote at </w:t>
      </w:r>
      <w:r w:rsidRPr="000E2660">
        <w:rPr>
          <w:rFonts w:cs="Calibri"/>
          <w:sz w:val="24"/>
          <w:szCs w:val="24"/>
          <w:u w:val="single"/>
        </w:rPr>
        <w:t>the</w:t>
      </w:r>
      <w:r w:rsidRPr="000E2660">
        <w:rPr>
          <w:rFonts w:cs="Calibri"/>
          <w:sz w:val="24"/>
          <w:szCs w:val="24"/>
        </w:rPr>
        <w:t xml:space="preserve"> meeting in which the vacancy occurred, or at the next meeting of the GCI.  Such persons chosen to fill said vacancies shall serve for the remainder of the expired term.</w:t>
      </w:r>
    </w:p>
    <w:p w14:paraId="5D98CF60" w14:textId="77777777" w:rsidR="00D20642" w:rsidRPr="000E2660" w:rsidRDefault="00D20642" w:rsidP="001A03A9">
      <w:pPr>
        <w:pStyle w:val="ListParagraph"/>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after="0"/>
        <w:ind w:left="1440" w:hanging="720"/>
        <w:rPr>
          <w:rFonts w:cs="Calibri"/>
          <w:sz w:val="24"/>
          <w:szCs w:val="24"/>
        </w:rPr>
      </w:pPr>
      <w:r w:rsidRPr="000E2660">
        <w:rPr>
          <w:rFonts w:cs="Calibri"/>
          <w:sz w:val="24"/>
          <w:szCs w:val="24"/>
        </w:rPr>
        <w:tab/>
        <w:t>A person chosen to fill any vacancy on the board shall meet the qualifications as defined in Article IV, Sections 2 and 3 and be aware of all responsibilities of that position as described and defined in Article IV.</w:t>
      </w:r>
    </w:p>
    <w:p w14:paraId="4A586CA4" w14:textId="77777777" w:rsidR="00D20642" w:rsidRPr="000E266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Cs w:val="24"/>
        </w:rPr>
      </w:pPr>
    </w:p>
    <w:p w14:paraId="3D4CB675" w14:textId="77777777" w:rsidR="00D20642" w:rsidRPr="000E266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b/>
          <w:szCs w:val="24"/>
          <w:u w:val="single"/>
        </w:rPr>
      </w:pPr>
      <w:r w:rsidRPr="000E2660">
        <w:rPr>
          <w:rFonts w:ascii="Calibri" w:hAnsi="Calibri" w:cs="Calibri"/>
          <w:b/>
          <w:szCs w:val="24"/>
          <w:u w:val="single"/>
        </w:rPr>
        <w:t>ARTICLE V – MEETINGS</w:t>
      </w:r>
    </w:p>
    <w:p w14:paraId="01CA89DD" w14:textId="77777777" w:rsidR="00D20642" w:rsidRPr="000E266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b/>
          <w:szCs w:val="24"/>
        </w:rPr>
      </w:pPr>
      <w:r w:rsidRPr="000E2660">
        <w:rPr>
          <w:rFonts w:ascii="Calibri" w:hAnsi="Calibri" w:cs="Calibri"/>
          <w:b/>
          <w:szCs w:val="24"/>
        </w:rPr>
        <w:t>SECTION 1 – REGULAR MEETINGS</w:t>
      </w:r>
    </w:p>
    <w:p w14:paraId="70470E42" w14:textId="438F697B" w:rsidR="00D20642" w:rsidRPr="00DC19EA" w:rsidRDefault="00D20642" w:rsidP="001A03A9">
      <w:pPr>
        <w:pStyle w:val="ListParagraph"/>
        <w:numPr>
          <w:ilvl w:val="0"/>
          <w:numId w:val="3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after="0"/>
        <w:ind w:left="1440" w:hanging="1440"/>
        <w:jc w:val="both"/>
        <w:rPr>
          <w:rFonts w:cs="Calibri"/>
          <w:szCs w:val="24"/>
        </w:rPr>
      </w:pPr>
      <w:r w:rsidRPr="00B71E71">
        <w:rPr>
          <w:rFonts w:cs="Calibri"/>
          <w:sz w:val="24"/>
          <w:szCs w:val="24"/>
        </w:rPr>
        <w:tab/>
        <w:t>The GCI shall mee</w:t>
      </w:r>
      <w:r w:rsidR="00B71E71" w:rsidRPr="00B71E71">
        <w:rPr>
          <w:rFonts w:cs="Calibri"/>
          <w:sz w:val="24"/>
          <w:szCs w:val="24"/>
        </w:rPr>
        <w:t>t virtually 10 times a year</w:t>
      </w:r>
      <w:r w:rsidRPr="00B71E71">
        <w:rPr>
          <w:rFonts w:cs="Calibri"/>
          <w:sz w:val="24"/>
          <w:szCs w:val="24"/>
        </w:rPr>
        <w:t xml:space="preserve"> at a time designated by a majority of the voting members, or as otherwise approved by the Intergroup.</w:t>
      </w:r>
      <w:r w:rsidR="00B71E71" w:rsidRPr="00B71E71">
        <w:rPr>
          <w:rFonts w:cs="Calibri"/>
          <w:sz w:val="24"/>
          <w:szCs w:val="24"/>
        </w:rPr>
        <w:t xml:space="preserve"> </w:t>
      </w:r>
    </w:p>
    <w:p w14:paraId="6FCE67DD" w14:textId="77777777" w:rsidR="00DC19EA" w:rsidRPr="00B71E71" w:rsidRDefault="00DC19EA" w:rsidP="00DC19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after="0"/>
        <w:ind w:left="1440"/>
        <w:jc w:val="both"/>
        <w:rPr>
          <w:rFonts w:cs="Calibri"/>
          <w:szCs w:val="24"/>
        </w:rPr>
      </w:pPr>
    </w:p>
    <w:p w14:paraId="159BA57B" w14:textId="77777777" w:rsidR="00B71E71" w:rsidRPr="00B71E71" w:rsidRDefault="00B71E71" w:rsidP="00B71E71">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after="0"/>
        <w:ind w:left="1440"/>
        <w:jc w:val="both"/>
        <w:rPr>
          <w:rFonts w:cs="Calibri"/>
          <w:szCs w:val="24"/>
        </w:rPr>
      </w:pPr>
    </w:p>
    <w:p w14:paraId="70FAF1C9" w14:textId="77777777" w:rsidR="00D20642" w:rsidRPr="000E2660" w:rsidRDefault="00D20642" w:rsidP="009A0B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b/>
          <w:szCs w:val="24"/>
        </w:rPr>
      </w:pPr>
      <w:r w:rsidRPr="000E2660">
        <w:rPr>
          <w:rFonts w:ascii="Calibri" w:hAnsi="Calibri" w:cs="Calibri"/>
          <w:b/>
          <w:szCs w:val="24"/>
        </w:rPr>
        <w:lastRenderedPageBreak/>
        <w:t>SECTION 2 – ANNUAL MEETINGS</w:t>
      </w:r>
    </w:p>
    <w:p w14:paraId="0FD79106" w14:textId="146A6278" w:rsidR="00D20642" w:rsidRPr="001A03A9" w:rsidRDefault="00E9187F" w:rsidP="00B71E71">
      <w:pPr>
        <w:pStyle w:val="ListParagraph"/>
        <w:numPr>
          <w:ilvl w:val="0"/>
          <w:numId w:val="5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after="0"/>
        <w:ind w:left="1440" w:hanging="720"/>
        <w:rPr>
          <w:rFonts w:cs="Calibri"/>
          <w:szCs w:val="24"/>
        </w:rPr>
      </w:pPr>
      <w:r w:rsidRPr="001A03A9">
        <w:rPr>
          <w:rFonts w:cs="Calibri"/>
          <w:sz w:val="24"/>
          <w:szCs w:val="24"/>
        </w:rPr>
        <w:t xml:space="preserve"> </w:t>
      </w:r>
      <w:r w:rsidRPr="001A03A9">
        <w:rPr>
          <w:rFonts w:cs="Calibri"/>
          <w:sz w:val="24"/>
          <w:szCs w:val="24"/>
        </w:rPr>
        <w:tab/>
      </w:r>
      <w:r w:rsidRPr="001A03A9">
        <w:rPr>
          <w:rFonts w:eastAsia="Times New Roman" w:cs="Calibri"/>
          <w:sz w:val="24"/>
          <w:szCs w:val="24"/>
        </w:rPr>
        <w:t>An</w:t>
      </w:r>
      <w:r w:rsidR="00D20642" w:rsidRPr="001A03A9">
        <w:rPr>
          <w:rFonts w:cs="Calibri"/>
          <w:sz w:val="24"/>
          <w:szCs w:val="24"/>
        </w:rPr>
        <w:t xml:space="preserve"> annual meeting shall be held in the month of </w:t>
      </w:r>
      <w:r w:rsidR="00B71E71">
        <w:rPr>
          <w:rFonts w:cs="Calibri"/>
          <w:sz w:val="24"/>
          <w:szCs w:val="24"/>
        </w:rPr>
        <w:t>January</w:t>
      </w:r>
      <w:r w:rsidR="00D20642" w:rsidRPr="001A03A9">
        <w:rPr>
          <w:rFonts w:cs="Calibri"/>
          <w:sz w:val="24"/>
          <w:szCs w:val="24"/>
        </w:rPr>
        <w:t xml:space="preserve"> for the election of Officers.  Consideration shall be given to set such time of said meeting to be held prior to 120 days prior to the World Service Conference, allowing adequate time for election of World Service Delegates and Region Representatives.</w:t>
      </w:r>
    </w:p>
    <w:p w14:paraId="6885771C" w14:textId="77777777" w:rsidR="001A03A9" w:rsidRDefault="001A03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jc w:val="both"/>
        <w:rPr>
          <w:rFonts w:ascii="Calibri" w:hAnsi="Calibri" w:cs="Calibri"/>
          <w:b/>
          <w:szCs w:val="24"/>
        </w:rPr>
      </w:pPr>
    </w:p>
    <w:p w14:paraId="5BE33BB7" w14:textId="3D906BD4" w:rsidR="00D20642" w:rsidRPr="000E2660" w:rsidRDefault="00D20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jc w:val="both"/>
        <w:rPr>
          <w:rFonts w:ascii="Calibri" w:hAnsi="Calibri" w:cs="Calibri"/>
          <w:b/>
          <w:szCs w:val="24"/>
        </w:rPr>
      </w:pPr>
      <w:r w:rsidRPr="000E2660">
        <w:rPr>
          <w:rFonts w:ascii="Calibri" w:hAnsi="Calibri" w:cs="Calibri"/>
          <w:b/>
          <w:szCs w:val="24"/>
        </w:rPr>
        <w:t>SECTION 3 – METHOD OF NOTIFICATION</w:t>
      </w:r>
    </w:p>
    <w:p w14:paraId="3776BF96" w14:textId="17000E59" w:rsidR="00D20642" w:rsidRPr="0087153E" w:rsidRDefault="00D20642" w:rsidP="0087153E">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440" w:hanging="720"/>
        <w:rPr>
          <w:rFonts w:cs="Calibri"/>
          <w:sz w:val="24"/>
          <w:szCs w:val="24"/>
        </w:rPr>
      </w:pPr>
      <w:r w:rsidRPr="000E2660">
        <w:rPr>
          <w:rFonts w:cs="Calibri"/>
          <w:sz w:val="24"/>
          <w:szCs w:val="24"/>
        </w:rPr>
        <w:tab/>
      </w:r>
      <w:r w:rsidR="0087153E" w:rsidRPr="0087153E">
        <w:rPr>
          <w:rFonts w:cs="Calibri"/>
          <w:sz w:val="24"/>
          <w:szCs w:val="24"/>
        </w:rPr>
        <w:t>Notification of all meetings shall consist of notices prepared by the GCI corresponding Secretary and distributed via email to each Group Secretary and / or IR seven (7) days prior to the date of the meeting.  Minutes treasurer’s report and the agenda shall be distributed three (3) days prior to the meeting for review.</w:t>
      </w:r>
    </w:p>
    <w:p w14:paraId="6BC31F46" w14:textId="77777777" w:rsidR="00D20642" w:rsidRPr="000E2660" w:rsidRDefault="00D20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jc w:val="both"/>
        <w:rPr>
          <w:rFonts w:ascii="Calibri" w:hAnsi="Calibri" w:cs="Calibri"/>
          <w:b/>
          <w:szCs w:val="24"/>
        </w:rPr>
      </w:pPr>
      <w:r w:rsidRPr="000E2660">
        <w:rPr>
          <w:rFonts w:ascii="Calibri" w:hAnsi="Calibri" w:cs="Calibri"/>
          <w:b/>
          <w:szCs w:val="24"/>
        </w:rPr>
        <w:t>SECTION 4 – QUORUM</w:t>
      </w:r>
    </w:p>
    <w:p w14:paraId="3A859645" w14:textId="1A5DA0C8" w:rsidR="00D20642" w:rsidRPr="00DC19EA" w:rsidRDefault="0087153E" w:rsidP="00DC19EA">
      <w:pPr>
        <w:pStyle w:val="ListParagraph"/>
        <w:numPr>
          <w:ilvl w:val="0"/>
          <w:numId w:val="59"/>
        </w:numPr>
        <w:tabs>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after="0"/>
        <w:ind w:left="1440" w:hanging="720"/>
        <w:jc w:val="both"/>
        <w:rPr>
          <w:rFonts w:cs="Calibri"/>
          <w:szCs w:val="24"/>
        </w:rPr>
      </w:pPr>
      <w:r w:rsidRPr="0087153E">
        <w:rPr>
          <w:rFonts w:cs="Calibri"/>
          <w:sz w:val="24"/>
          <w:szCs w:val="24"/>
        </w:rPr>
        <w:t>A minimum of a total of five (5) will be considered a quorum. This will consist of two (2) elected GCI Board Members with one (1) must be either the chair or vice chair. The remaining three (3) shall be group representatives and or committee chairs.</w:t>
      </w:r>
    </w:p>
    <w:p w14:paraId="14EDE755" w14:textId="77777777" w:rsidR="00DC19EA" w:rsidRPr="0087153E" w:rsidRDefault="00DC19EA" w:rsidP="00DC19EA">
      <w:pPr>
        <w:pStyle w:val="ListParagraph"/>
        <w:tabs>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after="0"/>
        <w:ind w:left="1440"/>
        <w:jc w:val="both"/>
        <w:rPr>
          <w:rFonts w:cs="Calibri"/>
          <w:szCs w:val="24"/>
        </w:rPr>
      </w:pPr>
    </w:p>
    <w:p w14:paraId="31E2B7F9" w14:textId="77777777" w:rsidR="00D20642" w:rsidRPr="000E2660" w:rsidRDefault="00D20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jc w:val="center"/>
        <w:rPr>
          <w:rFonts w:ascii="Calibri" w:hAnsi="Calibri" w:cs="Calibri"/>
          <w:b/>
          <w:szCs w:val="24"/>
          <w:u w:val="single"/>
        </w:rPr>
      </w:pPr>
      <w:r w:rsidRPr="000E2660">
        <w:rPr>
          <w:rFonts w:ascii="Calibri" w:hAnsi="Calibri" w:cs="Calibri"/>
          <w:b/>
          <w:szCs w:val="24"/>
          <w:u w:val="single"/>
        </w:rPr>
        <w:t>ARTICLE VI – COMMITTEES</w:t>
      </w:r>
    </w:p>
    <w:p w14:paraId="025135CE" w14:textId="77777777" w:rsidR="00D20642" w:rsidRPr="000E2660" w:rsidRDefault="00D20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jc w:val="both"/>
        <w:rPr>
          <w:rFonts w:ascii="Calibri" w:hAnsi="Calibri" w:cs="Calibri"/>
          <w:b/>
          <w:szCs w:val="24"/>
        </w:rPr>
      </w:pPr>
      <w:r w:rsidRPr="000E2660">
        <w:rPr>
          <w:rFonts w:ascii="Calibri" w:hAnsi="Calibri" w:cs="Calibri"/>
          <w:b/>
          <w:szCs w:val="24"/>
        </w:rPr>
        <w:t>SECTION 1 – STANDING COMMITTEES</w:t>
      </w:r>
    </w:p>
    <w:p w14:paraId="0089CEAC" w14:textId="77777777" w:rsidR="00D20642" w:rsidRPr="000E2660" w:rsidRDefault="00D20642" w:rsidP="003E2FCC">
      <w:pPr>
        <w:pStyle w:val="ListParagraph"/>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440" w:hanging="720"/>
        <w:rPr>
          <w:rFonts w:cs="Calibri"/>
          <w:b/>
          <w:sz w:val="24"/>
          <w:szCs w:val="24"/>
        </w:rPr>
      </w:pPr>
      <w:r w:rsidRPr="000E2660">
        <w:rPr>
          <w:rFonts w:cs="Calibri"/>
          <w:sz w:val="24"/>
          <w:szCs w:val="24"/>
        </w:rPr>
        <w:tab/>
        <w:t>Standing Committees may be established as required to carry out the purpose of GCI in the most effective and efficient manner and may include, but not be limited to:</w:t>
      </w:r>
    </w:p>
    <w:p w14:paraId="06AFF877" w14:textId="77777777" w:rsidR="00D20642" w:rsidRPr="000E2660" w:rsidRDefault="00D20642" w:rsidP="003E2FCC">
      <w:pPr>
        <w:pStyle w:val="ListParagraph"/>
        <w:numPr>
          <w:ilvl w:val="0"/>
          <w:numId w:val="39"/>
        </w:numPr>
        <w:tabs>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440"/>
        <w:rPr>
          <w:rFonts w:cs="Calibri"/>
          <w:sz w:val="24"/>
          <w:szCs w:val="24"/>
        </w:rPr>
      </w:pPr>
      <w:r w:rsidRPr="000E2660">
        <w:rPr>
          <w:rFonts w:cs="Calibri"/>
          <w:sz w:val="24"/>
          <w:szCs w:val="24"/>
        </w:rPr>
        <w:tab/>
        <w:t>Audit Committee</w:t>
      </w:r>
    </w:p>
    <w:p w14:paraId="27DBAE6B" w14:textId="77777777" w:rsidR="00D20642" w:rsidRPr="000E2660" w:rsidRDefault="00D20642" w:rsidP="003E2FCC">
      <w:pPr>
        <w:pStyle w:val="ListParagraph"/>
        <w:numPr>
          <w:ilvl w:val="0"/>
          <w:numId w:val="39"/>
        </w:numPr>
        <w:tabs>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440"/>
        <w:rPr>
          <w:rFonts w:cs="Calibri"/>
          <w:sz w:val="24"/>
          <w:szCs w:val="24"/>
        </w:rPr>
      </w:pPr>
      <w:r w:rsidRPr="000E2660">
        <w:rPr>
          <w:rFonts w:cs="Calibri"/>
          <w:sz w:val="24"/>
          <w:szCs w:val="24"/>
        </w:rPr>
        <w:tab/>
        <w:t>Budget</w:t>
      </w:r>
    </w:p>
    <w:p w14:paraId="31BF19C3" w14:textId="77777777" w:rsidR="00D20642" w:rsidRPr="000E2660" w:rsidRDefault="00D20642" w:rsidP="003E2FCC">
      <w:pPr>
        <w:pStyle w:val="ListParagraph"/>
        <w:numPr>
          <w:ilvl w:val="0"/>
          <w:numId w:val="39"/>
        </w:numPr>
        <w:tabs>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440"/>
        <w:rPr>
          <w:rFonts w:cs="Calibri"/>
          <w:sz w:val="24"/>
          <w:szCs w:val="24"/>
        </w:rPr>
      </w:pPr>
      <w:r w:rsidRPr="000E2660">
        <w:rPr>
          <w:rFonts w:cs="Calibri"/>
          <w:sz w:val="24"/>
          <w:szCs w:val="24"/>
        </w:rPr>
        <w:tab/>
        <w:t>Bylaws</w:t>
      </w:r>
    </w:p>
    <w:p w14:paraId="0B4C0DFB" w14:textId="77777777" w:rsidR="00D20642" w:rsidRPr="000E2660" w:rsidRDefault="00D20642" w:rsidP="003E2FCC">
      <w:pPr>
        <w:pStyle w:val="ListParagraph"/>
        <w:numPr>
          <w:ilvl w:val="0"/>
          <w:numId w:val="39"/>
        </w:numPr>
        <w:tabs>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440"/>
        <w:rPr>
          <w:rFonts w:cs="Calibri"/>
          <w:sz w:val="24"/>
          <w:szCs w:val="24"/>
        </w:rPr>
      </w:pPr>
      <w:r w:rsidRPr="000E2660">
        <w:rPr>
          <w:rFonts w:cs="Calibri"/>
          <w:sz w:val="24"/>
          <w:szCs w:val="24"/>
        </w:rPr>
        <w:tab/>
        <w:t>Literature / Lifeline</w:t>
      </w:r>
    </w:p>
    <w:p w14:paraId="7FC11C3D" w14:textId="77777777" w:rsidR="00D20642" w:rsidRPr="000E2660" w:rsidRDefault="00D20642" w:rsidP="003E2FCC">
      <w:pPr>
        <w:pStyle w:val="ListParagraph"/>
        <w:numPr>
          <w:ilvl w:val="0"/>
          <w:numId w:val="39"/>
        </w:numPr>
        <w:tabs>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440"/>
        <w:rPr>
          <w:rFonts w:cs="Calibri"/>
          <w:sz w:val="24"/>
          <w:szCs w:val="24"/>
        </w:rPr>
      </w:pPr>
      <w:r w:rsidRPr="000E2660">
        <w:rPr>
          <w:rFonts w:cs="Calibri"/>
          <w:sz w:val="24"/>
          <w:szCs w:val="24"/>
        </w:rPr>
        <w:tab/>
        <w:t>Newsletter</w:t>
      </w:r>
    </w:p>
    <w:p w14:paraId="2E6549FF" w14:textId="220AE773" w:rsidR="00D20642" w:rsidRPr="000E2660" w:rsidRDefault="00D20642" w:rsidP="003E2FCC">
      <w:pPr>
        <w:pStyle w:val="ListParagraph"/>
        <w:numPr>
          <w:ilvl w:val="0"/>
          <w:numId w:val="39"/>
        </w:numPr>
        <w:tabs>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440"/>
        <w:rPr>
          <w:rFonts w:cs="Calibri"/>
          <w:sz w:val="24"/>
          <w:szCs w:val="24"/>
        </w:rPr>
      </w:pPr>
      <w:r w:rsidRPr="000E2660">
        <w:rPr>
          <w:rFonts w:cs="Calibri"/>
          <w:sz w:val="24"/>
          <w:szCs w:val="24"/>
        </w:rPr>
        <w:tab/>
        <w:t>Public Information and Professional Outreac</w:t>
      </w:r>
      <w:r w:rsidR="001A03A9">
        <w:rPr>
          <w:rFonts w:cs="Calibri"/>
          <w:sz w:val="24"/>
          <w:szCs w:val="24"/>
        </w:rPr>
        <w:t>h</w:t>
      </w:r>
    </w:p>
    <w:p w14:paraId="7ED47C99" w14:textId="77777777" w:rsidR="00D20642" w:rsidRPr="000E2660" w:rsidRDefault="00D20642" w:rsidP="003E2FCC">
      <w:pPr>
        <w:pStyle w:val="ListParagraph"/>
        <w:numPr>
          <w:ilvl w:val="0"/>
          <w:numId w:val="39"/>
        </w:numPr>
        <w:tabs>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440"/>
        <w:rPr>
          <w:rFonts w:cs="Calibri"/>
          <w:sz w:val="24"/>
          <w:szCs w:val="24"/>
        </w:rPr>
      </w:pPr>
      <w:r w:rsidRPr="000E2660">
        <w:rPr>
          <w:rFonts w:cs="Calibri"/>
          <w:sz w:val="24"/>
          <w:szCs w:val="24"/>
        </w:rPr>
        <w:tab/>
        <w:t>Special Events (Retreats/Marathons/Workshops)</w:t>
      </w:r>
    </w:p>
    <w:p w14:paraId="38BCE5EE" w14:textId="77777777" w:rsidR="00D20642" w:rsidRPr="000E2660" w:rsidRDefault="00D20642" w:rsidP="003E2FCC">
      <w:pPr>
        <w:pStyle w:val="ListParagraph"/>
        <w:numPr>
          <w:ilvl w:val="0"/>
          <w:numId w:val="39"/>
        </w:numPr>
        <w:tabs>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440"/>
        <w:rPr>
          <w:rFonts w:cs="Calibri"/>
          <w:sz w:val="24"/>
          <w:szCs w:val="24"/>
        </w:rPr>
      </w:pPr>
      <w:r w:rsidRPr="000E2660">
        <w:rPr>
          <w:rFonts w:cs="Calibri"/>
          <w:sz w:val="24"/>
          <w:szCs w:val="24"/>
        </w:rPr>
        <w:tab/>
        <w:t>Twelfth Step Within</w:t>
      </w:r>
    </w:p>
    <w:p w14:paraId="41CDA81D" w14:textId="77777777" w:rsidR="00D20642" w:rsidRPr="000E2660" w:rsidRDefault="00D20642" w:rsidP="003E2FCC">
      <w:pPr>
        <w:pStyle w:val="ListParagraph"/>
        <w:numPr>
          <w:ilvl w:val="0"/>
          <w:numId w:val="39"/>
        </w:numPr>
        <w:tabs>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440"/>
        <w:rPr>
          <w:rFonts w:cs="Calibri"/>
          <w:sz w:val="24"/>
          <w:szCs w:val="24"/>
        </w:rPr>
      </w:pPr>
      <w:r w:rsidRPr="000E2660">
        <w:rPr>
          <w:rFonts w:cs="Calibri"/>
          <w:sz w:val="24"/>
          <w:szCs w:val="24"/>
        </w:rPr>
        <w:tab/>
        <w:t>Ways and Means</w:t>
      </w:r>
    </w:p>
    <w:p w14:paraId="09B73369" w14:textId="77777777" w:rsidR="00D20642" w:rsidRPr="000E2660" w:rsidRDefault="00D20642" w:rsidP="003E2FCC">
      <w:pPr>
        <w:pStyle w:val="ListParagraph"/>
        <w:numPr>
          <w:ilvl w:val="0"/>
          <w:numId w:val="39"/>
        </w:numPr>
        <w:tabs>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440"/>
        <w:rPr>
          <w:rFonts w:cs="Calibri"/>
          <w:sz w:val="24"/>
          <w:szCs w:val="24"/>
        </w:rPr>
      </w:pPr>
      <w:r w:rsidRPr="000E2660">
        <w:rPr>
          <w:rFonts w:cs="Calibri"/>
          <w:sz w:val="24"/>
          <w:szCs w:val="24"/>
        </w:rPr>
        <w:tab/>
        <w:t>Website</w:t>
      </w:r>
    </w:p>
    <w:p w14:paraId="543BF293" w14:textId="77777777" w:rsidR="00D20642" w:rsidRPr="000E2660" w:rsidRDefault="00D20642" w:rsidP="003E2FCC">
      <w:pPr>
        <w:pStyle w:val="ListParagraph"/>
        <w:numPr>
          <w:ilvl w:val="0"/>
          <w:numId w:val="39"/>
        </w:numPr>
        <w:tabs>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440" w:hanging="3240"/>
        <w:rPr>
          <w:rFonts w:cs="Calibri"/>
          <w:sz w:val="24"/>
          <w:szCs w:val="24"/>
        </w:rPr>
      </w:pPr>
      <w:r w:rsidRPr="000E2660">
        <w:rPr>
          <w:rFonts w:cs="Calibri"/>
          <w:sz w:val="24"/>
          <w:szCs w:val="24"/>
        </w:rPr>
        <w:tab/>
        <w:t>Other Committees, standing or special, deemed necessary to carry on special work.</w:t>
      </w:r>
      <w:r w:rsidRPr="000E2660">
        <w:rPr>
          <w:rFonts w:cs="Calibri"/>
          <w:sz w:val="24"/>
          <w:szCs w:val="24"/>
        </w:rPr>
        <w:tab/>
      </w:r>
      <w:r w:rsidRPr="000E2660">
        <w:rPr>
          <w:rFonts w:cs="Calibri"/>
          <w:sz w:val="24"/>
          <w:szCs w:val="24"/>
        </w:rPr>
        <w:tab/>
      </w:r>
    </w:p>
    <w:p w14:paraId="1B7BED42" w14:textId="77777777" w:rsidR="00D20642" w:rsidRPr="000E266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b/>
          <w:szCs w:val="24"/>
        </w:rPr>
      </w:pPr>
      <w:r w:rsidRPr="000E2660">
        <w:rPr>
          <w:rFonts w:ascii="Calibri" w:hAnsi="Calibri" w:cs="Calibri"/>
          <w:b/>
          <w:szCs w:val="24"/>
        </w:rPr>
        <w:t>SECTION 2 – COMMITTEE APPOINTMENTS</w:t>
      </w:r>
    </w:p>
    <w:p w14:paraId="2A53BEBA" w14:textId="77777777" w:rsidR="009A502E" w:rsidRDefault="00C73A91" w:rsidP="009A502E">
      <w:pPr>
        <w:pStyle w:val="ListParagraph"/>
        <w:spacing w:after="0" w:line="240" w:lineRule="auto"/>
        <w:ind w:left="1440" w:hanging="720"/>
        <w:rPr>
          <w:rFonts w:cs="Calibri"/>
          <w:sz w:val="24"/>
          <w:szCs w:val="24"/>
        </w:rPr>
      </w:pPr>
      <w:r w:rsidRPr="009A502E">
        <w:rPr>
          <w:rFonts w:cs="Calibri"/>
          <w:b/>
          <w:bCs/>
          <w:sz w:val="24"/>
          <w:szCs w:val="24"/>
        </w:rPr>
        <w:t>A.</w:t>
      </w:r>
      <w:r w:rsidR="00D20642" w:rsidRPr="000E2660">
        <w:rPr>
          <w:rFonts w:cs="Calibri"/>
          <w:sz w:val="24"/>
          <w:szCs w:val="24"/>
        </w:rPr>
        <w:tab/>
        <w:t xml:space="preserve">The Board shall designate such committees as are deemed necessary for the welfare and operation of the GCI. </w:t>
      </w:r>
      <w:r w:rsidRPr="000E2660">
        <w:rPr>
          <w:rFonts w:cs="Calibri"/>
          <w:sz w:val="24"/>
          <w:szCs w:val="24"/>
        </w:rPr>
        <w:t>The GCI Chair shall appoint a committee chair from those IRs present who meet IR qualifications OR any OA member presently meeting IR qualifications with approval of an established quorum.</w:t>
      </w:r>
    </w:p>
    <w:p w14:paraId="5091C662" w14:textId="3B904FD7" w:rsidR="00D20642" w:rsidRPr="000E2660" w:rsidRDefault="00C73A91" w:rsidP="009A502E">
      <w:pPr>
        <w:pStyle w:val="ListParagraph"/>
        <w:spacing w:after="0" w:line="240" w:lineRule="auto"/>
        <w:rPr>
          <w:rFonts w:cs="Calibri"/>
          <w:sz w:val="24"/>
          <w:szCs w:val="24"/>
        </w:rPr>
      </w:pPr>
      <w:r w:rsidRPr="000E2660">
        <w:rPr>
          <w:rFonts w:cs="Calibri"/>
          <w:sz w:val="24"/>
          <w:szCs w:val="24"/>
        </w:rPr>
        <w:t xml:space="preserve"> </w:t>
      </w:r>
      <w:r w:rsidRPr="009A502E">
        <w:rPr>
          <w:rFonts w:cs="Calibri"/>
          <w:b/>
          <w:bCs/>
          <w:sz w:val="24"/>
          <w:szCs w:val="24"/>
        </w:rPr>
        <w:t>B.</w:t>
      </w:r>
      <w:r w:rsidR="00D20642" w:rsidRPr="000E2660">
        <w:rPr>
          <w:rFonts w:cs="Calibri"/>
          <w:sz w:val="24"/>
          <w:szCs w:val="24"/>
        </w:rPr>
        <w:tab/>
        <w:t>Standing committee chairs shall have a voice and a vote.</w:t>
      </w:r>
    </w:p>
    <w:p w14:paraId="03746C81" w14:textId="77777777" w:rsidR="00D20642" w:rsidRPr="000E266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Cs w:val="24"/>
        </w:rPr>
      </w:pPr>
    </w:p>
    <w:p w14:paraId="24734E9B" w14:textId="77777777" w:rsidR="00D20642" w:rsidRPr="000E266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b/>
          <w:szCs w:val="24"/>
        </w:rPr>
      </w:pPr>
      <w:r w:rsidRPr="000E2660">
        <w:rPr>
          <w:rFonts w:ascii="Calibri" w:hAnsi="Calibri" w:cs="Calibri"/>
          <w:b/>
          <w:szCs w:val="24"/>
        </w:rPr>
        <w:t>SECTION 3 – COMMITTEE PROCEDURES</w:t>
      </w:r>
    </w:p>
    <w:p w14:paraId="41611B34" w14:textId="77777777" w:rsidR="00D20642" w:rsidRPr="000E2660" w:rsidRDefault="00D20642" w:rsidP="009A502E">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after="0"/>
        <w:ind w:left="1440" w:hanging="720"/>
        <w:rPr>
          <w:rFonts w:cs="Calibri"/>
          <w:b/>
          <w:sz w:val="24"/>
          <w:szCs w:val="24"/>
        </w:rPr>
      </w:pPr>
      <w:r w:rsidRPr="000E2660">
        <w:rPr>
          <w:rFonts w:cs="Calibri"/>
          <w:sz w:val="24"/>
          <w:szCs w:val="24"/>
        </w:rPr>
        <w:tab/>
        <w:t>Each standing committee may prescribe its own rules for calling and holding meetings and its method of procedures, subject to the Bylaws of GCI.</w:t>
      </w:r>
    </w:p>
    <w:p w14:paraId="455D753A" w14:textId="77777777" w:rsidR="00D20642" w:rsidRPr="000E266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Cs w:val="24"/>
        </w:rPr>
      </w:pPr>
    </w:p>
    <w:p w14:paraId="2D671C05" w14:textId="77777777" w:rsidR="00D20642" w:rsidRPr="000E266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b/>
          <w:szCs w:val="24"/>
        </w:rPr>
      </w:pPr>
      <w:r w:rsidRPr="000E2660">
        <w:rPr>
          <w:rFonts w:ascii="Calibri" w:hAnsi="Calibri" w:cs="Calibri"/>
          <w:b/>
          <w:szCs w:val="24"/>
        </w:rPr>
        <w:lastRenderedPageBreak/>
        <w:t>SECTION 4 – COMMITTEE RESPONSIBILITY</w:t>
      </w:r>
    </w:p>
    <w:p w14:paraId="67AABF82" w14:textId="77777777" w:rsidR="00D20642" w:rsidRPr="000E2660" w:rsidRDefault="00D20642" w:rsidP="009A502E">
      <w:pPr>
        <w:pStyle w:val="ListParagraph"/>
        <w:numPr>
          <w:ilvl w:val="0"/>
          <w:numId w:val="4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after="0"/>
        <w:ind w:left="1440" w:hanging="720"/>
        <w:rPr>
          <w:rFonts w:cs="Calibri"/>
          <w:b/>
          <w:sz w:val="24"/>
          <w:szCs w:val="24"/>
        </w:rPr>
      </w:pPr>
      <w:r w:rsidRPr="000E2660">
        <w:rPr>
          <w:rFonts w:cs="Calibri"/>
          <w:sz w:val="24"/>
          <w:szCs w:val="24"/>
        </w:rPr>
        <w:tab/>
        <w:t>Each standing committee chairman shall submit a report to the GCI monthly and at the end of any specific event coordinated by that committee.  If any moneys are expended, a detailed and itemized report shall be included with the report.</w:t>
      </w:r>
    </w:p>
    <w:p w14:paraId="1C81DA4F" w14:textId="77777777" w:rsidR="00D20642" w:rsidRPr="000E266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Cs w:val="24"/>
        </w:rPr>
      </w:pPr>
    </w:p>
    <w:p w14:paraId="3CA0DABF" w14:textId="77777777" w:rsidR="00D20642" w:rsidRPr="000E266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b/>
          <w:szCs w:val="24"/>
        </w:rPr>
      </w:pPr>
      <w:r w:rsidRPr="000E2660">
        <w:rPr>
          <w:rFonts w:ascii="Calibri" w:hAnsi="Calibri" w:cs="Calibri"/>
          <w:b/>
          <w:szCs w:val="24"/>
        </w:rPr>
        <w:t>SECTION 5 – EX-OFFICIO MEMBERS</w:t>
      </w:r>
    </w:p>
    <w:p w14:paraId="01F4A742" w14:textId="77777777" w:rsidR="00D20642" w:rsidRPr="000E2660" w:rsidRDefault="00D20642" w:rsidP="00D20642">
      <w:pPr>
        <w:pStyle w:val="ListParagraph"/>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rPr>
          <w:rFonts w:cs="Calibri"/>
          <w:b/>
          <w:sz w:val="24"/>
          <w:szCs w:val="24"/>
        </w:rPr>
      </w:pPr>
      <w:r w:rsidRPr="000E2660">
        <w:rPr>
          <w:rFonts w:cs="Calibri"/>
          <w:sz w:val="24"/>
          <w:szCs w:val="24"/>
        </w:rPr>
        <w:tab/>
        <w:t>Past committee chair may serve in an ex-officio capacity in their respective committees.</w:t>
      </w:r>
    </w:p>
    <w:p w14:paraId="21C14899" w14:textId="77777777" w:rsidR="00D20642" w:rsidRPr="000E266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Cs w:val="24"/>
        </w:rPr>
      </w:pPr>
    </w:p>
    <w:p w14:paraId="0F0AE337" w14:textId="77777777" w:rsidR="00D20642" w:rsidRPr="000E266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b/>
          <w:szCs w:val="24"/>
        </w:rPr>
      </w:pPr>
      <w:r w:rsidRPr="000E2660">
        <w:rPr>
          <w:rFonts w:ascii="Calibri" w:hAnsi="Calibri" w:cs="Calibri"/>
          <w:b/>
          <w:szCs w:val="24"/>
        </w:rPr>
        <w:t>SECTION 6 – VACANCIES</w:t>
      </w:r>
    </w:p>
    <w:p w14:paraId="2FBB5FFE" w14:textId="77777777" w:rsidR="00D20642" w:rsidRPr="000E2660" w:rsidRDefault="00D20642" w:rsidP="009A502E">
      <w:pPr>
        <w:pStyle w:val="ListParagraph"/>
        <w:numPr>
          <w:ilvl w:val="0"/>
          <w:numId w:val="44"/>
        </w:num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after="0"/>
        <w:ind w:left="1440" w:hanging="720"/>
        <w:rPr>
          <w:rFonts w:cs="Calibri"/>
          <w:b/>
          <w:sz w:val="24"/>
          <w:szCs w:val="24"/>
        </w:rPr>
      </w:pPr>
      <w:r w:rsidRPr="000E2660">
        <w:rPr>
          <w:rFonts w:cs="Calibri"/>
          <w:sz w:val="24"/>
          <w:szCs w:val="24"/>
        </w:rPr>
        <w:tab/>
        <w:t>Should a vacancy, resignation or removal occur in any standing Committee, all pertinent information shall be turned over to the GCI Chair.  The GCI Chair shall then appoint a new Committee Chair to serve the remainder of the term.</w:t>
      </w:r>
    </w:p>
    <w:p w14:paraId="425E50CA" w14:textId="77777777" w:rsidR="00D20642" w:rsidRPr="000E266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Cs w:val="24"/>
        </w:rPr>
      </w:pPr>
    </w:p>
    <w:p w14:paraId="374E3418" w14:textId="77777777" w:rsidR="00D20642" w:rsidRPr="000E266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b/>
          <w:szCs w:val="24"/>
          <w:u w:val="single"/>
        </w:rPr>
      </w:pPr>
      <w:r w:rsidRPr="000E2660">
        <w:rPr>
          <w:rFonts w:ascii="Calibri" w:hAnsi="Calibri" w:cs="Calibri"/>
          <w:b/>
          <w:szCs w:val="24"/>
          <w:u w:val="single"/>
        </w:rPr>
        <w:t>ARTICLE VII – SOURCE OF FUNDS</w:t>
      </w:r>
    </w:p>
    <w:p w14:paraId="537C9885" w14:textId="77777777" w:rsidR="00D20642" w:rsidRPr="000E266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b/>
          <w:szCs w:val="24"/>
        </w:rPr>
      </w:pPr>
      <w:r w:rsidRPr="000E2660">
        <w:rPr>
          <w:rFonts w:ascii="Calibri" w:hAnsi="Calibri" w:cs="Calibri"/>
          <w:b/>
          <w:szCs w:val="24"/>
        </w:rPr>
        <w:t>SECTION 1 – SOURCE OF FUNDS</w:t>
      </w:r>
    </w:p>
    <w:p w14:paraId="6DF40CE4" w14:textId="77777777" w:rsidR="00D20642" w:rsidRPr="000E2660" w:rsidRDefault="00D20642" w:rsidP="000A2189">
      <w:pPr>
        <w:pStyle w:val="ListParagraph"/>
        <w:numPr>
          <w:ilvl w:val="0"/>
          <w:numId w:val="4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440" w:hanging="720"/>
        <w:rPr>
          <w:rFonts w:cs="Calibri"/>
          <w:b/>
          <w:sz w:val="24"/>
          <w:szCs w:val="24"/>
        </w:rPr>
      </w:pPr>
      <w:r w:rsidRPr="000E2660">
        <w:rPr>
          <w:rFonts w:cs="Calibri"/>
          <w:sz w:val="24"/>
          <w:szCs w:val="24"/>
        </w:rPr>
        <w:tab/>
        <w:t>Voluntary contributions of the member groups shall be the primary source of funds.</w:t>
      </w:r>
    </w:p>
    <w:p w14:paraId="469F7A38" w14:textId="77777777" w:rsidR="00D20642" w:rsidRPr="000E2660" w:rsidRDefault="00D20642" w:rsidP="000A2189">
      <w:pPr>
        <w:pStyle w:val="ListParagraph"/>
        <w:numPr>
          <w:ilvl w:val="0"/>
          <w:numId w:val="4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440" w:hanging="720"/>
        <w:rPr>
          <w:rFonts w:cs="Calibri"/>
          <w:sz w:val="24"/>
          <w:szCs w:val="24"/>
        </w:rPr>
      </w:pPr>
      <w:r w:rsidRPr="000E2660">
        <w:rPr>
          <w:rFonts w:cs="Calibri"/>
          <w:sz w:val="24"/>
          <w:szCs w:val="24"/>
        </w:rPr>
        <w:tab/>
        <w:t>Secondary sources of income may be such occasional projects or activities as may be authorized by the GCI according to Tradition Six.</w:t>
      </w:r>
    </w:p>
    <w:p w14:paraId="6F2085B1" w14:textId="77777777" w:rsidR="00D20642" w:rsidRPr="000E2660" w:rsidRDefault="00D20642" w:rsidP="000A2189">
      <w:pPr>
        <w:pStyle w:val="ListParagraph"/>
        <w:numPr>
          <w:ilvl w:val="0"/>
          <w:numId w:val="4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440" w:hanging="720"/>
        <w:rPr>
          <w:rFonts w:cs="Calibri"/>
          <w:sz w:val="24"/>
          <w:szCs w:val="24"/>
        </w:rPr>
      </w:pPr>
      <w:r w:rsidRPr="000E2660">
        <w:rPr>
          <w:rFonts w:cs="Calibri"/>
          <w:sz w:val="24"/>
          <w:szCs w:val="24"/>
        </w:rPr>
        <w:tab/>
        <w:t>The GCI may accept donations from OA members, conforming with the general practices of OA.</w:t>
      </w:r>
    </w:p>
    <w:p w14:paraId="4DB5BEDA" w14:textId="77777777" w:rsidR="00D20642" w:rsidRPr="000E2660" w:rsidRDefault="00D20642" w:rsidP="000A2189">
      <w:pPr>
        <w:pStyle w:val="ListParagraph"/>
        <w:numPr>
          <w:ilvl w:val="0"/>
          <w:numId w:val="4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440" w:hanging="720"/>
        <w:rPr>
          <w:rFonts w:cs="Calibri"/>
          <w:sz w:val="24"/>
          <w:szCs w:val="24"/>
        </w:rPr>
      </w:pPr>
      <w:r w:rsidRPr="000E2660">
        <w:rPr>
          <w:rFonts w:cs="Calibri"/>
          <w:sz w:val="24"/>
          <w:szCs w:val="24"/>
        </w:rPr>
        <w:tab/>
        <w:t>The maximum allowable annual donation to the GCI by OA members is to be limited to five thousand ($5,000.00) dollars.</w:t>
      </w:r>
    </w:p>
    <w:p w14:paraId="50678C3C" w14:textId="77777777" w:rsidR="00D20642" w:rsidRPr="000E2660" w:rsidRDefault="00D20642" w:rsidP="000A2189">
      <w:pPr>
        <w:pStyle w:val="ListParagraph"/>
        <w:numPr>
          <w:ilvl w:val="0"/>
          <w:numId w:val="4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440" w:hanging="720"/>
        <w:rPr>
          <w:rFonts w:cs="Calibri"/>
          <w:sz w:val="24"/>
          <w:szCs w:val="24"/>
        </w:rPr>
      </w:pPr>
      <w:r w:rsidRPr="000E2660">
        <w:rPr>
          <w:rFonts w:cs="Calibri"/>
          <w:sz w:val="24"/>
          <w:szCs w:val="24"/>
        </w:rPr>
        <w:tab/>
        <w:t>The acceptance of bequests or donations from any outside source is prohibited.</w:t>
      </w:r>
    </w:p>
    <w:p w14:paraId="2F7BA7E0" w14:textId="0272DA77" w:rsidR="00D20642" w:rsidRPr="000E2660" w:rsidRDefault="00D20642" w:rsidP="000A2189">
      <w:pPr>
        <w:pStyle w:val="ListParagraph"/>
        <w:numPr>
          <w:ilvl w:val="0"/>
          <w:numId w:val="4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440" w:hanging="720"/>
        <w:rPr>
          <w:rFonts w:cs="Calibri"/>
          <w:sz w:val="24"/>
          <w:szCs w:val="24"/>
        </w:rPr>
      </w:pPr>
      <w:r w:rsidRPr="000E2660">
        <w:rPr>
          <w:rFonts w:cs="Calibri"/>
          <w:sz w:val="24"/>
          <w:szCs w:val="24"/>
        </w:rPr>
        <w:tab/>
        <w:t xml:space="preserve">The GCI shall not accept responsibility for trusteeship </w:t>
      </w:r>
      <w:r w:rsidR="00C14A20" w:rsidRPr="000E2660">
        <w:rPr>
          <w:rFonts w:cs="Calibri"/>
          <w:sz w:val="24"/>
          <w:szCs w:val="24"/>
        </w:rPr>
        <w:t>over or</w:t>
      </w:r>
      <w:r w:rsidRPr="000E2660">
        <w:rPr>
          <w:rFonts w:cs="Calibri"/>
          <w:sz w:val="24"/>
          <w:szCs w:val="24"/>
        </w:rPr>
        <w:t xml:space="preserve"> </w:t>
      </w:r>
      <w:proofErr w:type="gramStart"/>
      <w:r w:rsidRPr="000E2660">
        <w:rPr>
          <w:rFonts w:cs="Calibri"/>
          <w:sz w:val="24"/>
          <w:szCs w:val="24"/>
        </w:rPr>
        <w:t>enter into</w:t>
      </w:r>
      <w:proofErr w:type="gramEnd"/>
      <w:r w:rsidRPr="000E2660">
        <w:rPr>
          <w:rFonts w:cs="Calibri"/>
          <w:sz w:val="24"/>
          <w:szCs w:val="24"/>
        </w:rPr>
        <w:t xml:space="preserve"> the distribution or allocation of funds set up outside of Overeaters Anonymous.</w:t>
      </w:r>
    </w:p>
    <w:p w14:paraId="35E3FA31" w14:textId="77777777" w:rsidR="00D20642" w:rsidRPr="000E2660" w:rsidRDefault="00D20642" w:rsidP="000A2189">
      <w:pPr>
        <w:pStyle w:val="ListParagraph"/>
        <w:numPr>
          <w:ilvl w:val="0"/>
          <w:numId w:val="4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440" w:hanging="720"/>
        <w:rPr>
          <w:rFonts w:cs="Calibri"/>
          <w:sz w:val="24"/>
          <w:szCs w:val="24"/>
        </w:rPr>
      </w:pPr>
      <w:r w:rsidRPr="000E2660">
        <w:rPr>
          <w:rFonts w:cs="Calibri"/>
          <w:sz w:val="24"/>
          <w:szCs w:val="24"/>
        </w:rPr>
        <w:tab/>
        <w:t>Charging for newsletters (not to exceed cost) is left to the discretion of individual OA groups and shall be reviewed semi-annually.</w:t>
      </w:r>
    </w:p>
    <w:p w14:paraId="0601FE06" w14:textId="77777777" w:rsidR="00D20642" w:rsidRPr="000E2660" w:rsidRDefault="00D20642" w:rsidP="000A2189">
      <w:pPr>
        <w:pStyle w:val="ListParagraph"/>
        <w:numPr>
          <w:ilvl w:val="0"/>
          <w:numId w:val="4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440" w:hanging="720"/>
        <w:rPr>
          <w:rFonts w:cs="Calibri"/>
          <w:sz w:val="24"/>
          <w:szCs w:val="24"/>
        </w:rPr>
      </w:pPr>
      <w:r w:rsidRPr="000E2660">
        <w:rPr>
          <w:rFonts w:cs="Calibri"/>
          <w:sz w:val="24"/>
          <w:szCs w:val="24"/>
        </w:rPr>
        <w:tab/>
        <w:t>The maximum allowable bequest to the GCI by OA members is to be limited to $100,000.00.</w:t>
      </w:r>
    </w:p>
    <w:p w14:paraId="157AE5F4" w14:textId="77777777" w:rsidR="00D20642" w:rsidRPr="000E266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Cs w:val="24"/>
        </w:rPr>
      </w:pPr>
    </w:p>
    <w:p w14:paraId="26D476D7" w14:textId="77777777" w:rsidR="00D20642" w:rsidRPr="000E266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b/>
          <w:szCs w:val="24"/>
        </w:rPr>
      </w:pPr>
      <w:r w:rsidRPr="000E2660">
        <w:rPr>
          <w:rFonts w:ascii="Calibri" w:hAnsi="Calibri" w:cs="Calibri"/>
          <w:b/>
          <w:szCs w:val="24"/>
        </w:rPr>
        <w:t>SECTION 2 – PRUDENT RESERVE</w:t>
      </w:r>
    </w:p>
    <w:p w14:paraId="3FDFEE99" w14:textId="77777777" w:rsidR="00D20642" w:rsidRPr="000E2660" w:rsidRDefault="00D20642" w:rsidP="000A2189">
      <w:pPr>
        <w:pStyle w:val="ListParagraph"/>
        <w:numPr>
          <w:ilvl w:val="0"/>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after="0"/>
        <w:ind w:left="1440" w:hanging="720"/>
        <w:rPr>
          <w:rFonts w:cs="Calibri"/>
          <w:b/>
          <w:sz w:val="24"/>
          <w:szCs w:val="24"/>
        </w:rPr>
      </w:pPr>
      <w:r w:rsidRPr="000E2660">
        <w:rPr>
          <w:rFonts w:cs="Calibri"/>
          <w:sz w:val="24"/>
          <w:szCs w:val="24"/>
        </w:rPr>
        <w:tab/>
        <w:t xml:space="preserve">There shall be no accumulation of funds beyond current necessities, with retention of only a prudent reserve for contingencies.  Funds in excess will be donated to </w:t>
      </w:r>
      <w:proofErr w:type="gramStart"/>
      <w:r w:rsidRPr="000E2660">
        <w:rPr>
          <w:rFonts w:cs="Calibri"/>
          <w:sz w:val="24"/>
          <w:szCs w:val="24"/>
        </w:rPr>
        <w:t>Region</w:t>
      </w:r>
      <w:proofErr w:type="gramEnd"/>
      <w:r w:rsidRPr="000E2660">
        <w:rPr>
          <w:rFonts w:cs="Calibri"/>
          <w:sz w:val="24"/>
          <w:szCs w:val="24"/>
        </w:rPr>
        <w:t xml:space="preserve"> 8 and World Service Office on a regular basis as directed by the GCI.</w:t>
      </w:r>
    </w:p>
    <w:p w14:paraId="0CD12AEB" w14:textId="77777777" w:rsidR="00D20642" w:rsidRPr="000E266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Cs w:val="24"/>
        </w:rPr>
      </w:pPr>
    </w:p>
    <w:p w14:paraId="4F6829D9" w14:textId="77777777" w:rsidR="00D20642" w:rsidRPr="000E266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b/>
          <w:szCs w:val="24"/>
          <w:u w:val="single"/>
        </w:rPr>
      </w:pPr>
      <w:r w:rsidRPr="000E2660">
        <w:rPr>
          <w:rFonts w:ascii="Calibri" w:hAnsi="Calibri" w:cs="Calibri"/>
          <w:b/>
          <w:szCs w:val="24"/>
          <w:u w:val="single"/>
        </w:rPr>
        <w:t>ARTICLE VIII – PARLIAMENTARY AUTHORITY</w:t>
      </w:r>
    </w:p>
    <w:p w14:paraId="0FA26CA1" w14:textId="77777777" w:rsidR="00D20642" w:rsidRPr="000E266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b/>
          <w:szCs w:val="24"/>
        </w:rPr>
      </w:pPr>
      <w:r w:rsidRPr="000E2660">
        <w:rPr>
          <w:rFonts w:ascii="Calibri" w:hAnsi="Calibri" w:cs="Calibri"/>
          <w:b/>
          <w:szCs w:val="24"/>
        </w:rPr>
        <w:t xml:space="preserve">SECTION 1 – </w:t>
      </w:r>
    </w:p>
    <w:p w14:paraId="652E1BBA" w14:textId="77777777" w:rsidR="00D20642" w:rsidRPr="000E2660" w:rsidRDefault="00D20642" w:rsidP="00C14A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Cs w:val="24"/>
        </w:rPr>
      </w:pPr>
      <w:r w:rsidRPr="000E2660">
        <w:rPr>
          <w:rFonts w:ascii="Calibri" w:hAnsi="Calibri" w:cs="Calibri"/>
          <w:szCs w:val="24"/>
        </w:rPr>
        <w:t xml:space="preserve">Those rules contained in the current edition of </w:t>
      </w:r>
      <w:r w:rsidRPr="000E2660">
        <w:rPr>
          <w:rFonts w:ascii="Calibri" w:hAnsi="Calibri" w:cs="Calibri"/>
          <w:b/>
          <w:i/>
          <w:szCs w:val="24"/>
        </w:rPr>
        <w:t>Robert’s Rules of Order Newly Revised</w:t>
      </w:r>
      <w:r w:rsidRPr="000E2660">
        <w:rPr>
          <w:rFonts w:ascii="Calibri" w:hAnsi="Calibri" w:cs="Calibri"/>
          <w:szCs w:val="24"/>
        </w:rPr>
        <w:t xml:space="preserve"> shall govern GCI in all cases to which they are applicable and in which they are not inconsistent with these Bylaws, the Overeaters Anonymous, Inc. Bylaws, Subpart B, or any special rules of order GCI may adopt.</w:t>
      </w:r>
    </w:p>
    <w:p w14:paraId="34EA9419" w14:textId="77777777" w:rsidR="00D20642" w:rsidRPr="000E266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Cs w:val="24"/>
        </w:rPr>
      </w:pPr>
    </w:p>
    <w:p w14:paraId="264061A5" w14:textId="77777777" w:rsidR="00D20642" w:rsidRPr="000E266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b/>
          <w:szCs w:val="24"/>
          <w:u w:val="single"/>
        </w:rPr>
      </w:pPr>
      <w:r w:rsidRPr="000E2660">
        <w:rPr>
          <w:rFonts w:ascii="Calibri" w:hAnsi="Calibri" w:cs="Calibri"/>
          <w:b/>
          <w:szCs w:val="24"/>
          <w:u w:val="single"/>
        </w:rPr>
        <w:t>ARTICLE IX – AMENDMENTS TO THESE BYLAWS</w:t>
      </w:r>
    </w:p>
    <w:p w14:paraId="765FCD48" w14:textId="77777777" w:rsidR="00D20642" w:rsidRPr="000E266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b/>
          <w:szCs w:val="24"/>
        </w:rPr>
      </w:pPr>
      <w:r w:rsidRPr="000E2660">
        <w:rPr>
          <w:rFonts w:ascii="Calibri" w:hAnsi="Calibri" w:cs="Calibri"/>
          <w:b/>
          <w:szCs w:val="24"/>
        </w:rPr>
        <w:lastRenderedPageBreak/>
        <w:t xml:space="preserve">SECTION 1 – </w:t>
      </w:r>
    </w:p>
    <w:p w14:paraId="545328FC" w14:textId="77777777" w:rsidR="00D20642" w:rsidRPr="000E266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Cs w:val="24"/>
        </w:rPr>
      </w:pPr>
      <w:r w:rsidRPr="000E2660">
        <w:rPr>
          <w:rFonts w:ascii="Calibri" w:hAnsi="Calibri" w:cs="Calibri"/>
          <w:szCs w:val="24"/>
        </w:rPr>
        <w:t xml:space="preserve">GCI Bylaws may be amended at any time by a two-thirds (2/3) vote of the IRs and the board members present at any regular or special </w:t>
      </w:r>
      <w:proofErr w:type="gramStart"/>
      <w:r w:rsidRPr="000E2660">
        <w:rPr>
          <w:rFonts w:ascii="Calibri" w:hAnsi="Calibri" w:cs="Calibri"/>
          <w:szCs w:val="24"/>
        </w:rPr>
        <w:t>meeting</w:t>
      </w:r>
      <w:proofErr w:type="gramEnd"/>
      <w:r w:rsidRPr="000E2660">
        <w:rPr>
          <w:rFonts w:ascii="Calibri" w:hAnsi="Calibri" w:cs="Calibri"/>
          <w:szCs w:val="24"/>
        </w:rPr>
        <w:t xml:space="preserve"> of the GCI.  The following procedures must be applied.</w:t>
      </w:r>
    </w:p>
    <w:p w14:paraId="15581FB2" w14:textId="77777777" w:rsidR="00D20642" w:rsidRPr="000E2660" w:rsidRDefault="00D20642" w:rsidP="00D20642">
      <w:pPr>
        <w:pStyle w:val="ListParagraph"/>
        <w:numPr>
          <w:ilvl w:val="0"/>
          <w:numId w:val="4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rPr>
          <w:rFonts w:cs="Calibri"/>
          <w:b/>
          <w:sz w:val="24"/>
          <w:szCs w:val="24"/>
        </w:rPr>
      </w:pPr>
      <w:r w:rsidRPr="000E2660">
        <w:rPr>
          <w:rFonts w:cs="Calibri"/>
          <w:sz w:val="24"/>
          <w:szCs w:val="24"/>
        </w:rPr>
        <w:tab/>
        <w:t>The amendment must be presented in writing at a regular or special meeting of GCI.</w:t>
      </w:r>
    </w:p>
    <w:p w14:paraId="70C4A276" w14:textId="77777777" w:rsidR="00D20642" w:rsidRPr="000E2660" w:rsidRDefault="00D20642" w:rsidP="0002132E">
      <w:pPr>
        <w:pStyle w:val="ListParagraph"/>
        <w:numPr>
          <w:ilvl w:val="0"/>
          <w:numId w:val="4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after="0"/>
        <w:ind w:left="1440" w:hanging="720"/>
        <w:rPr>
          <w:rFonts w:cs="Calibri"/>
          <w:b/>
          <w:sz w:val="24"/>
          <w:szCs w:val="24"/>
        </w:rPr>
      </w:pPr>
      <w:r w:rsidRPr="000E2660">
        <w:rPr>
          <w:rFonts w:cs="Calibri"/>
          <w:sz w:val="24"/>
          <w:szCs w:val="24"/>
        </w:rPr>
        <w:tab/>
        <w:t>A copy of the amendment is to be mailed to each IR unless they waive their right to receive postal mail in favor of email or other electronic means of distribution to all members in attendance at the meeting along with the minutes.</w:t>
      </w:r>
    </w:p>
    <w:p w14:paraId="42998EEA" w14:textId="77777777" w:rsidR="00D20642" w:rsidRPr="000E266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Cs w:val="24"/>
        </w:rPr>
      </w:pPr>
    </w:p>
    <w:p w14:paraId="180C7F34" w14:textId="77777777" w:rsidR="00D20642" w:rsidRPr="000E266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b/>
          <w:szCs w:val="24"/>
          <w:u w:val="single"/>
        </w:rPr>
      </w:pPr>
      <w:r w:rsidRPr="000E2660">
        <w:rPr>
          <w:rFonts w:ascii="Calibri" w:hAnsi="Calibri" w:cs="Calibri"/>
          <w:b/>
          <w:szCs w:val="24"/>
          <w:u w:val="single"/>
        </w:rPr>
        <w:t>ARTICLE X – MAJOR POLICY MATTERS</w:t>
      </w:r>
    </w:p>
    <w:p w14:paraId="579FD2A8" w14:textId="77777777" w:rsidR="00D20642" w:rsidRPr="000E266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b/>
          <w:szCs w:val="24"/>
        </w:rPr>
      </w:pPr>
      <w:r w:rsidRPr="000E2660">
        <w:rPr>
          <w:rFonts w:ascii="Calibri" w:hAnsi="Calibri" w:cs="Calibri"/>
          <w:b/>
          <w:szCs w:val="24"/>
        </w:rPr>
        <w:t>SECTION 1 –</w:t>
      </w:r>
    </w:p>
    <w:p w14:paraId="29616361" w14:textId="77777777" w:rsidR="00D20642" w:rsidRPr="000E2660" w:rsidRDefault="00D20642" w:rsidP="00FD69B0">
      <w:pPr>
        <w:pStyle w:val="ListParagraph"/>
        <w:numPr>
          <w:ilvl w:val="0"/>
          <w:numId w:val="4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after="0"/>
        <w:ind w:left="1440" w:hanging="720"/>
        <w:rPr>
          <w:rFonts w:cs="Calibri"/>
          <w:b/>
          <w:sz w:val="24"/>
          <w:szCs w:val="24"/>
        </w:rPr>
      </w:pPr>
      <w:r w:rsidRPr="000E2660">
        <w:rPr>
          <w:rFonts w:cs="Calibri"/>
          <w:sz w:val="24"/>
          <w:szCs w:val="24"/>
        </w:rPr>
        <w:tab/>
        <w:t>Matters which affect GCI and/or groups within its service area shall be referred to the Board of GCI.</w:t>
      </w:r>
    </w:p>
    <w:p w14:paraId="182E4CBE" w14:textId="77777777" w:rsidR="00D20642" w:rsidRPr="000E2660" w:rsidRDefault="00D20642" w:rsidP="00FD69B0">
      <w:pPr>
        <w:pStyle w:val="ListParagraph"/>
        <w:numPr>
          <w:ilvl w:val="0"/>
          <w:numId w:val="4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after="0"/>
        <w:ind w:left="1440" w:hanging="720"/>
        <w:rPr>
          <w:rFonts w:cs="Calibri"/>
          <w:sz w:val="24"/>
          <w:szCs w:val="24"/>
        </w:rPr>
      </w:pPr>
      <w:r w:rsidRPr="000E2660">
        <w:rPr>
          <w:rFonts w:cs="Calibri"/>
          <w:sz w:val="24"/>
          <w:szCs w:val="24"/>
        </w:rPr>
        <w:tab/>
        <w:t xml:space="preserve">Matters which relate to Overeaters Anonymous </w:t>
      </w:r>
      <w:proofErr w:type="gramStart"/>
      <w:r w:rsidRPr="000E2660">
        <w:rPr>
          <w:rFonts w:cs="Calibri"/>
          <w:sz w:val="24"/>
          <w:szCs w:val="24"/>
        </w:rPr>
        <w:t>as a whole shall</w:t>
      </w:r>
      <w:proofErr w:type="gramEnd"/>
      <w:r w:rsidRPr="000E2660">
        <w:rPr>
          <w:rFonts w:cs="Calibri"/>
          <w:sz w:val="24"/>
          <w:szCs w:val="24"/>
        </w:rPr>
        <w:t xml:space="preserve"> be referred to the World Service Board of Trustees.</w:t>
      </w:r>
    </w:p>
    <w:p w14:paraId="4342D9F5" w14:textId="77777777" w:rsidR="00D20642" w:rsidRPr="000E266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Cs w:val="24"/>
        </w:rPr>
      </w:pPr>
    </w:p>
    <w:p w14:paraId="76B06A09" w14:textId="77777777" w:rsidR="00D20642" w:rsidRPr="000E266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b/>
          <w:szCs w:val="24"/>
          <w:u w:val="single"/>
        </w:rPr>
      </w:pPr>
      <w:r w:rsidRPr="000E2660">
        <w:rPr>
          <w:rFonts w:ascii="Calibri" w:hAnsi="Calibri" w:cs="Calibri"/>
          <w:b/>
          <w:szCs w:val="24"/>
          <w:u w:val="single"/>
        </w:rPr>
        <w:t>ARTICLE XI – DISSOLUTION</w:t>
      </w:r>
    </w:p>
    <w:p w14:paraId="1514257F" w14:textId="77777777" w:rsidR="00D20642" w:rsidRPr="000E266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b/>
          <w:szCs w:val="24"/>
        </w:rPr>
      </w:pPr>
      <w:r w:rsidRPr="000E2660">
        <w:rPr>
          <w:rFonts w:ascii="Calibri" w:hAnsi="Calibri" w:cs="Calibri"/>
          <w:b/>
          <w:szCs w:val="24"/>
        </w:rPr>
        <w:t>SECTION 1 –</w:t>
      </w:r>
    </w:p>
    <w:p w14:paraId="40EF43EA" w14:textId="6B37DCC9" w:rsidR="00D20642" w:rsidRDefault="00D20642" w:rsidP="00FD69B0">
      <w:pPr>
        <w:pStyle w:val="ListParagraph"/>
        <w:numPr>
          <w:ilvl w:val="0"/>
          <w:numId w:val="4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after="0"/>
        <w:ind w:left="1440" w:hanging="720"/>
        <w:rPr>
          <w:rFonts w:cs="Calibri"/>
          <w:sz w:val="24"/>
          <w:szCs w:val="24"/>
        </w:rPr>
      </w:pPr>
      <w:r w:rsidRPr="000E2660">
        <w:rPr>
          <w:rFonts w:cs="Calibri"/>
          <w:sz w:val="24"/>
          <w:szCs w:val="24"/>
        </w:rPr>
        <w:tab/>
        <w:t>Upon the dissolution of this association, after paying or adequately providing for the debts and obligations of the association, the remaining assets shall be distributed to the World Service Office of Overeaters Anonymous and/or Region 8.</w:t>
      </w:r>
    </w:p>
    <w:p w14:paraId="373C2124" w14:textId="7E35648F" w:rsidR="00C0064C" w:rsidRPr="00FD69B0" w:rsidRDefault="00FD69B0" w:rsidP="00FD69B0">
      <w:pPr>
        <w:pStyle w:val="ListParagraph"/>
        <w:numPr>
          <w:ilvl w:val="0"/>
          <w:numId w:val="4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after="0"/>
        <w:ind w:left="1440" w:hanging="720"/>
        <w:rPr>
          <w:rFonts w:cs="Calibri"/>
          <w:szCs w:val="24"/>
        </w:rPr>
      </w:pPr>
      <w:r w:rsidRPr="00FD69B0">
        <w:rPr>
          <w:rFonts w:cs="Calibri"/>
          <w:sz w:val="24"/>
          <w:szCs w:val="24"/>
        </w:rPr>
        <w:t xml:space="preserve"> </w:t>
      </w:r>
      <w:r>
        <w:rPr>
          <w:rFonts w:cs="Calibri"/>
          <w:sz w:val="24"/>
          <w:szCs w:val="24"/>
        </w:rPr>
        <w:t xml:space="preserve"> </w:t>
      </w:r>
      <w:r>
        <w:rPr>
          <w:rFonts w:cs="Calibri"/>
          <w:sz w:val="24"/>
          <w:szCs w:val="24"/>
        </w:rPr>
        <w:tab/>
      </w:r>
      <w:proofErr w:type="gramStart"/>
      <w:r>
        <w:rPr>
          <w:rFonts w:cs="Calibri"/>
          <w:sz w:val="24"/>
          <w:szCs w:val="24"/>
        </w:rPr>
        <w:t>I</w:t>
      </w:r>
      <w:r w:rsidRPr="00FD69B0">
        <w:rPr>
          <w:rFonts w:cs="Calibri"/>
          <w:sz w:val="24"/>
          <w:szCs w:val="24"/>
        </w:rPr>
        <w:t xml:space="preserve">n </w:t>
      </w:r>
      <w:r w:rsidR="00C0064C" w:rsidRPr="00FD69B0">
        <w:rPr>
          <w:rFonts w:cs="Calibri"/>
          <w:szCs w:val="24"/>
        </w:rPr>
        <w:t>order to</w:t>
      </w:r>
      <w:proofErr w:type="gramEnd"/>
      <w:r w:rsidR="00C0064C" w:rsidRPr="00FD69B0">
        <w:rPr>
          <w:rFonts w:cs="Calibri"/>
          <w:szCs w:val="24"/>
        </w:rPr>
        <w:t xml:space="preserve"> deregister, an intergroup must submit a written request to the World Service Office, region chair and region trustee.  </w:t>
      </w:r>
    </w:p>
    <w:p w14:paraId="18D031BB" w14:textId="77777777" w:rsidR="00C0064C" w:rsidRPr="000E2660" w:rsidRDefault="00C0064C" w:rsidP="00FD69B0">
      <w:pPr>
        <w:ind w:left="1440" w:hanging="720"/>
        <w:rPr>
          <w:rFonts w:ascii="Calibri" w:hAnsi="Calibri" w:cs="Calibri"/>
          <w:szCs w:val="24"/>
        </w:rPr>
      </w:pPr>
    </w:p>
    <w:p w14:paraId="061089A3" w14:textId="77777777" w:rsidR="00D20642" w:rsidRPr="000E2660" w:rsidRDefault="00D206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b/>
          <w:szCs w:val="24"/>
        </w:rPr>
      </w:pPr>
      <w:r w:rsidRPr="000E2660">
        <w:rPr>
          <w:rFonts w:ascii="Calibri" w:hAnsi="Calibri" w:cs="Calibri"/>
          <w:b/>
          <w:szCs w:val="24"/>
        </w:rPr>
        <w:t>SECTION 2 –</w:t>
      </w:r>
    </w:p>
    <w:p w14:paraId="437CD641" w14:textId="77777777" w:rsidR="00D20642" w:rsidRPr="000E2660" w:rsidRDefault="00D20642" w:rsidP="00FD69B0">
      <w:pPr>
        <w:pStyle w:val="ListParagraph"/>
        <w:numPr>
          <w:ilvl w:val="0"/>
          <w:numId w:val="5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line="0" w:lineRule="atLeast"/>
        <w:ind w:left="1440" w:hanging="720"/>
        <w:rPr>
          <w:rFonts w:cs="Calibri"/>
          <w:sz w:val="24"/>
          <w:szCs w:val="24"/>
        </w:rPr>
      </w:pPr>
      <w:r w:rsidRPr="000E2660">
        <w:rPr>
          <w:rFonts w:cs="Calibri"/>
          <w:sz w:val="24"/>
          <w:szCs w:val="24"/>
        </w:rPr>
        <w:tab/>
        <w:t xml:space="preserve">No part of the net earnings of this association shall ever inure to or be used for the benefit of, or be distributed to, its members, trustees, </w:t>
      </w:r>
      <w:proofErr w:type="gramStart"/>
      <w:r w:rsidRPr="000E2660">
        <w:rPr>
          <w:rFonts w:cs="Calibri"/>
          <w:sz w:val="24"/>
          <w:szCs w:val="24"/>
        </w:rPr>
        <w:t>officers</w:t>
      </w:r>
      <w:proofErr w:type="gramEnd"/>
      <w:r w:rsidRPr="000E2660">
        <w:rPr>
          <w:rFonts w:cs="Calibri"/>
          <w:sz w:val="24"/>
          <w:szCs w:val="24"/>
        </w:rPr>
        <w:t xml:space="preserve"> or other private persons, except that the association shall be empowered to pay reasonable compensation for services rendered and to make payment and distribution in furtherance of the express purposes for which it is formed.</w:t>
      </w:r>
    </w:p>
    <w:sectPr w:rsidR="00D20642" w:rsidRPr="000E2660" w:rsidSect="00820290">
      <w:headerReference w:type="even" r:id="rId7"/>
      <w:headerReference w:type="default" r:id="rId8"/>
      <w:footerReference w:type="even" r:id="rId9"/>
      <w:footerReference w:type="default" r:id="rId10"/>
      <w:type w:val="continuous"/>
      <w:pgSz w:w="12240" w:h="15840"/>
      <w:pgMar w:top="1080" w:right="1080" w:bottom="10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325FF" w14:textId="77777777" w:rsidR="004447A1" w:rsidRDefault="004447A1">
      <w:r>
        <w:separator/>
      </w:r>
    </w:p>
  </w:endnote>
  <w:endnote w:type="continuationSeparator" w:id="0">
    <w:p w14:paraId="7D1499D1" w14:textId="77777777" w:rsidR="004447A1" w:rsidRDefault="0044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8AFE" w14:textId="77777777" w:rsidR="00D20642" w:rsidRPr="00DE524A" w:rsidRDefault="00D20642" w:rsidP="00DE52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8ADD" w14:textId="77777777" w:rsidR="00456CFB" w:rsidRDefault="00456CFB">
    <w:pPr>
      <w:pStyle w:val="Footer"/>
      <w:jc w:val="center"/>
    </w:pPr>
    <w:r>
      <w:fldChar w:fldCharType="begin"/>
    </w:r>
    <w:r>
      <w:instrText xml:space="preserve"> PAGE   \* MERGEFORMAT </w:instrText>
    </w:r>
    <w:r>
      <w:fldChar w:fldCharType="separate"/>
    </w:r>
    <w:r>
      <w:rPr>
        <w:noProof/>
      </w:rPr>
      <w:t>2</w:t>
    </w:r>
    <w:r>
      <w:rPr>
        <w:noProof/>
      </w:rPr>
      <w:fldChar w:fldCharType="end"/>
    </w:r>
  </w:p>
  <w:p w14:paraId="38DD1238" w14:textId="77777777" w:rsidR="00D20642" w:rsidRPr="00DE524A" w:rsidRDefault="00D20642" w:rsidP="00DE5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784E4" w14:textId="77777777" w:rsidR="004447A1" w:rsidRDefault="004447A1">
      <w:r>
        <w:separator/>
      </w:r>
    </w:p>
  </w:footnote>
  <w:footnote w:type="continuationSeparator" w:id="0">
    <w:p w14:paraId="137BF9B4" w14:textId="77777777" w:rsidR="004447A1" w:rsidRDefault="00444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7804" w14:textId="77777777" w:rsidR="00D20642" w:rsidRDefault="00D20642">
    <w:pPr>
      <w:pStyle w:val="ListParagraph"/>
      <w:tabs>
        <w:tab w:val="left" w:pos="2880"/>
        <w:tab w:val="right" w:pos="12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8E6F" w14:textId="77777777" w:rsidR="00D20642" w:rsidRDefault="00D20642">
    <w:pPr>
      <w:pStyle w:val="ListParagraph"/>
      <w:tabs>
        <w:tab w:val="left" w:pos="2880"/>
        <w:tab w:val="right" w:pos="12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D9CBAD"/>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000002"/>
    <w:multiLevelType w:val="multilevel"/>
    <w:tmpl w:val="00000002"/>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00000003"/>
    <w:multiLevelType w:val="multilevel"/>
    <w:tmpl w:val="0000000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4" w15:restartNumberingAfterBreak="0">
    <w:nsid w:val="00000004"/>
    <w:multiLevelType w:val="multilevel"/>
    <w:tmpl w:val="00000004"/>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5" w15:restartNumberingAfterBreak="0">
    <w:nsid w:val="00000005"/>
    <w:multiLevelType w:val="multilevel"/>
    <w:tmpl w:val="0000000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6" w15:restartNumberingAfterBreak="0">
    <w:nsid w:val="00000006"/>
    <w:multiLevelType w:val="multilevel"/>
    <w:tmpl w:val="00000006"/>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7" w15:restartNumberingAfterBreak="0">
    <w:nsid w:val="00000007"/>
    <w:multiLevelType w:val="multilevel"/>
    <w:tmpl w:val="00000007"/>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8" w15:restartNumberingAfterBreak="0">
    <w:nsid w:val="00000008"/>
    <w:multiLevelType w:val="multilevel"/>
    <w:tmpl w:val="00000008"/>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9" w15:restartNumberingAfterBreak="0">
    <w:nsid w:val="00000009"/>
    <w:multiLevelType w:val="multilevel"/>
    <w:tmpl w:val="00000009"/>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0" w15:restartNumberingAfterBreak="0">
    <w:nsid w:val="0000000A"/>
    <w:multiLevelType w:val="multilevel"/>
    <w:tmpl w:val="0000000A"/>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1" w15:restartNumberingAfterBreak="0">
    <w:nsid w:val="0000000B"/>
    <w:multiLevelType w:val="multilevel"/>
    <w:tmpl w:val="0000000B"/>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2" w15:restartNumberingAfterBreak="0">
    <w:nsid w:val="0000000C"/>
    <w:multiLevelType w:val="multilevel"/>
    <w:tmpl w:val="0000000C"/>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3" w15:restartNumberingAfterBreak="0">
    <w:nsid w:val="0000000D"/>
    <w:multiLevelType w:val="multilevel"/>
    <w:tmpl w:val="0000000D"/>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4" w15:restartNumberingAfterBreak="0">
    <w:nsid w:val="0000000E"/>
    <w:multiLevelType w:val="multilevel"/>
    <w:tmpl w:val="CA12CE14"/>
    <w:lvl w:ilvl="0">
      <w:start w:val="1"/>
      <w:numFmt w:val="upperLetter"/>
      <w:suff w:val="nothing"/>
      <w:lvlText w:val="%1."/>
      <w:lvlJc w:val="left"/>
      <w:rPr>
        <w:b/>
        <w:bCs/>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5" w15:restartNumberingAfterBreak="0">
    <w:nsid w:val="0000000F"/>
    <w:multiLevelType w:val="multilevel"/>
    <w:tmpl w:val="0000000F"/>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6" w15:restartNumberingAfterBreak="0">
    <w:nsid w:val="00000011"/>
    <w:multiLevelType w:val="multilevel"/>
    <w:tmpl w:val="73643F2E"/>
    <w:lvl w:ilvl="0">
      <w:start w:val="1"/>
      <w:numFmt w:val="upperLetter"/>
      <w:suff w:val="nothing"/>
      <w:lvlText w:val="%1."/>
      <w:lvlJc w:val="left"/>
      <w:rPr>
        <w:b/>
        <w:bCs/>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7" w15:restartNumberingAfterBreak="0">
    <w:nsid w:val="00000012"/>
    <w:multiLevelType w:val="multilevel"/>
    <w:tmpl w:val="94C49790"/>
    <w:lvl w:ilvl="0">
      <w:start w:val="1"/>
      <w:numFmt w:val="upperLetter"/>
      <w:suff w:val="nothing"/>
      <w:lvlText w:val="%1."/>
      <w:lvlJc w:val="left"/>
      <w:rPr>
        <w:b/>
        <w:bCs/>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8" w15:restartNumberingAfterBreak="0">
    <w:nsid w:val="00000013"/>
    <w:multiLevelType w:val="multilevel"/>
    <w:tmpl w:val="763C4ECA"/>
    <w:lvl w:ilvl="0">
      <w:start w:val="1"/>
      <w:numFmt w:val="upperLetter"/>
      <w:suff w:val="nothing"/>
      <w:lvlText w:val="%1."/>
      <w:lvlJc w:val="left"/>
      <w:rPr>
        <w:b/>
        <w:bCs/>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9" w15:restartNumberingAfterBreak="0">
    <w:nsid w:val="00000014"/>
    <w:multiLevelType w:val="multilevel"/>
    <w:tmpl w:val="19460936"/>
    <w:lvl w:ilvl="0">
      <w:start w:val="1"/>
      <w:numFmt w:val="upperLetter"/>
      <w:suff w:val="nothing"/>
      <w:lvlText w:val="%1."/>
      <w:lvlJc w:val="left"/>
      <w:rPr>
        <w:b/>
        <w:bCs/>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0" w15:restartNumberingAfterBreak="0">
    <w:nsid w:val="00000015"/>
    <w:multiLevelType w:val="multilevel"/>
    <w:tmpl w:val="00000015"/>
    <w:lvl w:ilvl="0">
      <w:start w:val="1"/>
      <w:numFmt w:val="upperLetter"/>
      <w:suff w:val="nothing"/>
      <w:lvlText w:val="%1."/>
      <w:lvlJc w:val="left"/>
    </w:lvl>
    <w:lvl w:ilvl="1">
      <w:start w:val="1"/>
      <w:numFmt w:val="decimal"/>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1" w15:restartNumberingAfterBreak="0">
    <w:nsid w:val="00000017"/>
    <w:multiLevelType w:val="multilevel"/>
    <w:tmpl w:val="9B70AC22"/>
    <w:lvl w:ilvl="0">
      <w:start w:val="1"/>
      <w:numFmt w:val="upperLetter"/>
      <w:suff w:val="nothing"/>
      <w:lvlText w:val="%1."/>
      <w:lvlJc w:val="left"/>
      <w:rPr>
        <w:b/>
        <w:bCs w:val="0"/>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2" w15:restartNumberingAfterBreak="0">
    <w:nsid w:val="00000018"/>
    <w:multiLevelType w:val="multilevel"/>
    <w:tmpl w:val="AB2C3F40"/>
    <w:lvl w:ilvl="0">
      <w:start w:val="1"/>
      <w:numFmt w:val="upperLetter"/>
      <w:suff w:val="nothing"/>
      <w:lvlText w:val="%1."/>
      <w:lvlJc w:val="left"/>
      <w:rPr>
        <w:b/>
        <w:bCs/>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3" w15:restartNumberingAfterBreak="0">
    <w:nsid w:val="00000019"/>
    <w:multiLevelType w:val="multilevel"/>
    <w:tmpl w:val="00000019"/>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4" w15:restartNumberingAfterBreak="0">
    <w:nsid w:val="0000001B"/>
    <w:multiLevelType w:val="multilevel"/>
    <w:tmpl w:val="0000001B"/>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5" w15:restartNumberingAfterBreak="0">
    <w:nsid w:val="0000001D"/>
    <w:multiLevelType w:val="multilevel"/>
    <w:tmpl w:val="0000001D"/>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6" w15:restartNumberingAfterBreak="0">
    <w:nsid w:val="0000001F"/>
    <w:multiLevelType w:val="multilevel"/>
    <w:tmpl w:val="0000001F"/>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7" w15:restartNumberingAfterBreak="0">
    <w:nsid w:val="00000021"/>
    <w:multiLevelType w:val="multilevel"/>
    <w:tmpl w:val="0000002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8" w15:restartNumberingAfterBreak="0">
    <w:nsid w:val="00000023"/>
    <w:multiLevelType w:val="multilevel"/>
    <w:tmpl w:val="0000002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9" w15:restartNumberingAfterBreak="0">
    <w:nsid w:val="00000025"/>
    <w:multiLevelType w:val="multilevel"/>
    <w:tmpl w:val="0000002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0" w15:restartNumberingAfterBreak="0">
    <w:nsid w:val="00000027"/>
    <w:multiLevelType w:val="multilevel"/>
    <w:tmpl w:val="00000027"/>
    <w:lvl w:ilvl="0">
      <w:start w:val="1"/>
      <w:numFmt w:val="decimal"/>
      <w:suff w:val="nothing"/>
      <w:lvlText w:val="%1."/>
      <w:lvlJc w:val="left"/>
    </w:lvl>
    <w:lvl w:ilvl="1">
      <w:start w:val="1"/>
      <w:numFmt w:val="decimal"/>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1" w15:restartNumberingAfterBreak="0">
    <w:nsid w:val="00000029"/>
    <w:multiLevelType w:val="multilevel"/>
    <w:tmpl w:val="00000029"/>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2" w15:restartNumberingAfterBreak="0">
    <w:nsid w:val="0000002A"/>
    <w:multiLevelType w:val="multilevel"/>
    <w:tmpl w:val="3B020ECA"/>
    <w:lvl w:ilvl="0">
      <w:start w:val="1"/>
      <w:numFmt w:val="upperLetter"/>
      <w:suff w:val="nothing"/>
      <w:lvlText w:val="%1."/>
      <w:lvlJc w:val="left"/>
      <w:rPr>
        <w:b/>
        <w:bCs/>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3" w15:restartNumberingAfterBreak="0">
    <w:nsid w:val="0000002B"/>
    <w:multiLevelType w:val="multilevel"/>
    <w:tmpl w:val="988C9C22"/>
    <w:lvl w:ilvl="0">
      <w:start w:val="1"/>
      <w:numFmt w:val="upperLetter"/>
      <w:suff w:val="nothing"/>
      <w:lvlText w:val="%1."/>
      <w:lvlJc w:val="left"/>
      <w:rPr>
        <w:b/>
        <w:bCs w:val="0"/>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4" w15:restartNumberingAfterBreak="0">
    <w:nsid w:val="0000002C"/>
    <w:multiLevelType w:val="multilevel"/>
    <w:tmpl w:val="0000002C"/>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5" w15:restartNumberingAfterBreak="0">
    <w:nsid w:val="0000002D"/>
    <w:multiLevelType w:val="multilevel"/>
    <w:tmpl w:val="0000002D"/>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6" w15:restartNumberingAfterBreak="0">
    <w:nsid w:val="0000002E"/>
    <w:multiLevelType w:val="multilevel"/>
    <w:tmpl w:val="0000002E"/>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7" w15:restartNumberingAfterBreak="0">
    <w:nsid w:val="0000002F"/>
    <w:multiLevelType w:val="multilevel"/>
    <w:tmpl w:val="0000002F"/>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8" w15:restartNumberingAfterBreak="0">
    <w:nsid w:val="00000030"/>
    <w:multiLevelType w:val="multilevel"/>
    <w:tmpl w:val="00000030"/>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9" w15:restartNumberingAfterBreak="0">
    <w:nsid w:val="00000031"/>
    <w:multiLevelType w:val="multilevel"/>
    <w:tmpl w:val="0000003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40" w15:restartNumberingAfterBreak="0">
    <w:nsid w:val="00000032"/>
    <w:multiLevelType w:val="multilevel"/>
    <w:tmpl w:val="00000032"/>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41" w15:restartNumberingAfterBreak="0">
    <w:nsid w:val="00000033"/>
    <w:multiLevelType w:val="multilevel"/>
    <w:tmpl w:val="00000033"/>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42" w15:restartNumberingAfterBreak="0">
    <w:nsid w:val="00000034"/>
    <w:multiLevelType w:val="multilevel"/>
    <w:tmpl w:val="00000034"/>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43" w15:restartNumberingAfterBreak="0">
    <w:nsid w:val="00000035"/>
    <w:multiLevelType w:val="multilevel"/>
    <w:tmpl w:val="00000035"/>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44" w15:restartNumberingAfterBreak="0">
    <w:nsid w:val="00000036"/>
    <w:multiLevelType w:val="multilevel"/>
    <w:tmpl w:val="00000036"/>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45" w15:restartNumberingAfterBreak="0">
    <w:nsid w:val="00000037"/>
    <w:multiLevelType w:val="multilevel"/>
    <w:tmpl w:val="787461DE"/>
    <w:lvl w:ilvl="0">
      <w:start w:val="1"/>
      <w:numFmt w:val="upperLetter"/>
      <w:suff w:val="nothing"/>
      <w:lvlText w:val="%1."/>
      <w:lvlJc w:val="left"/>
      <w:rPr>
        <w:b/>
        <w:bCs w:val="0"/>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46" w15:restartNumberingAfterBreak="0">
    <w:nsid w:val="00000038"/>
    <w:multiLevelType w:val="multilevel"/>
    <w:tmpl w:val="00000038"/>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47" w15:restartNumberingAfterBreak="0">
    <w:nsid w:val="00000039"/>
    <w:multiLevelType w:val="multilevel"/>
    <w:tmpl w:val="00000039"/>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48" w15:restartNumberingAfterBreak="0">
    <w:nsid w:val="0000003A"/>
    <w:multiLevelType w:val="multilevel"/>
    <w:tmpl w:val="3F725C66"/>
    <w:lvl w:ilvl="0">
      <w:start w:val="1"/>
      <w:numFmt w:val="upperLetter"/>
      <w:suff w:val="nothing"/>
      <w:lvlText w:val="%1."/>
      <w:lvlJc w:val="left"/>
      <w:rPr>
        <w:b/>
        <w:bCs/>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49" w15:restartNumberingAfterBreak="0">
    <w:nsid w:val="0000003B"/>
    <w:multiLevelType w:val="multilevel"/>
    <w:tmpl w:val="C928BC6E"/>
    <w:lvl w:ilvl="0">
      <w:start w:val="1"/>
      <w:numFmt w:val="upperLetter"/>
      <w:suff w:val="nothing"/>
      <w:lvlText w:val="%1."/>
      <w:lvlJc w:val="left"/>
      <w:rPr>
        <w:b/>
        <w:bCs/>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50" w15:restartNumberingAfterBreak="0">
    <w:nsid w:val="0000003C"/>
    <w:multiLevelType w:val="multilevel"/>
    <w:tmpl w:val="5F1C0B56"/>
    <w:lvl w:ilvl="0">
      <w:start w:val="1"/>
      <w:numFmt w:val="upperLetter"/>
      <w:suff w:val="nothing"/>
      <w:lvlText w:val="%1."/>
      <w:lvlJc w:val="left"/>
      <w:rPr>
        <w:b/>
        <w:bCs/>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51" w15:restartNumberingAfterBreak="0">
    <w:nsid w:val="0DEE1D0F"/>
    <w:multiLevelType w:val="hybridMultilevel"/>
    <w:tmpl w:val="36A495DC"/>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31605C70"/>
    <w:multiLevelType w:val="hybridMultilevel"/>
    <w:tmpl w:val="F1FCE00E"/>
    <w:lvl w:ilvl="0" w:tplc="99E09D2A">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6F276E9"/>
    <w:multiLevelType w:val="hybridMultilevel"/>
    <w:tmpl w:val="45D2FB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4B59654E"/>
    <w:multiLevelType w:val="hybridMultilevel"/>
    <w:tmpl w:val="EF1CC09E"/>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54145877"/>
    <w:multiLevelType w:val="multilevel"/>
    <w:tmpl w:val="0000003B"/>
    <w:styleLink w:val="CurrentList1"/>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56" w15:restartNumberingAfterBreak="0">
    <w:nsid w:val="5CF14DC1"/>
    <w:multiLevelType w:val="hybridMultilevel"/>
    <w:tmpl w:val="0E4CDE8E"/>
    <w:lvl w:ilvl="0" w:tplc="99CEEB30">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3457432"/>
    <w:multiLevelType w:val="multilevel"/>
    <w:tmpl w:val="AB2C3F40"/>
    <w:lvl w:ilvl="0">
      <w:start w:val="1"/>
      <w:numFmt w:val="upperLetter"/>
      <w:suff w:val="nothing"/>
      <w:lvlText w:val="%1."/>
      <w:lvlJc w:val="left"/>
      <w:rPr>
        <w:rFonts w:hint="default"/>
        <w:b/>
        <w:bCs/>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58" w15:restartNumberingAfterBreak="0">
    <w:nsid w:val="7CBA3AF4"/>
    <w:multiLevelType w:val="hybridMultilevel"/>
    <w:tmpl w:val="CA7C943A"/>
    <w:lvl w:ilvl="0" w:tplc="EA86AB00">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58154185">
    <w:abstractNumId w:val="1"/>
  </w:num>
  <w:num w:numId="2" w16cid:durableId="142354742">
    <w:abstractNumId w:val="2"/>
  </w:num>
  <w:num w:numId="3" w16cid:durableId="1119186184">
    <w:abstractNumId w:val="3"/>
  </w:num>
  <w:num w:numId="4" w16cid:durableId="588082518">
    <w:abstractNumId w:val="4"/>
  </w:num>
  <w:num w:numId="5" w16cid:durableId="1244222797">
    <w:abstractNumId w:val="5"/>
  </w:num>
  <w:num w:numId="6" w16cid:durableId="594173927">
    <w:abstractNumId w:val="6"/>
  </w:num>
  <w:num w:numId="7" w16cid:durableId="1906337638">
    <w:abstractNumId w:val="7"/>
  </w:num>
  <w:num w:numId="8" w16cid:durableId="2036151187">
    <w:abstractNumId w:val="8"/>
  </w:num>
  <w:num w:numId="9" w16cid:durableId="1318191729">
    <w:abstractNumId w:val="9"/>
  </w:num>
  <w:num w:numId="10" w16cid:durableId="1161847450">
    <w:abstractNumId w:val="10"/>
  </w:num>
  <w:num w:numId="11" w16cid:durableId="50227181">
    <w:abstractNumId w:val="11"/>
  </w:num>
  <w:num w:numId="12" w16cid:durableId="1308169808">
    <w:abstractNumId w:val="12"/>
  </w:num>
  <w:num w:numId="13" w16cid:durableId="937449591">
    <w:abstractNumId w:val="13"/>
  </w:num>
  <w:num w:numId="14" w16cid:durableId="489518118">
    <w:abstractNumId w:val="14"/>
  </w:num>
  <w:num w:numId="15" w16cid:durableId="783040305">
    <w:abstractNumId w:val="15"/>
  </w:num>
  <w:num w:numId="16" w16cid:durableId="67047005">
    <w:abstractNumId w:val="16"/>
  </w:num>
  <w:num w:numId="17" w16cid:durableId="1265263066">
    <w:abstractNumId w:val="17"/>
  </w:num>
  <w:num w:numId="18" w16cid:durableId="1155530847">
    <w:abstractNumId w:val="18"/>
  </w:num>
  <w:num w:numId="19" w16cid:durableId="1857231128">
    <w:abstractNumId w:val="19"/>
  </w:num>
  <w:num w:numId="20" w16cid:durableId="1724324957">
    <w:abstractNumId w:val="20"/>
  </w:num>
  <w:num w:numId="21" w16cid:durableId="1100953719">
    <w:abstractNumId w:val="21"/>
  </w:num>
  <w:num w:numId="22" w16cid:durableId="1940332473">
    <w:abstractNumId w:val="22"/>
  </w:num>
  <w:num w:numId="23" w16cid:durableId="1138035989">
    <w:abstractNumId w:val="23"/>
  </w:num>
  <w:num w:numId="24" w16cid:durableId="303505395">
    <w:abstractNumId w:val="24"/>
  </w:num>
  <w:num w:numId="25" w16cid:durableId="1685594887">
    <w:abstractNumId w:val="25"/>
  </w:num>
  <w:num w:numId="26" w16cid:durableId="86850822">
    <w:abstractNumId w:val="26"/>
  </w:num>
  <w:num w:numId="27" w16cid:durableId="1267808479">
    <w:abstractNumId w:val="27"/>
  </w:num>
  <w:num w:numId="28" w16cid:durableId="2120296844">
    <w:abstractNumId w:val="28"/>
  </w:num>
  <w:num w:numId="29" w16cid:durableId="466506260">
    <w:abstractNumId w:val="29"/>
  </w:num>
  <w:num w:numId="30" w16cid:durableId="560487607">
    <w:abstractNumId w:val="30"/>
  </w:num>
  <w:num w:numId="31" w16cid:durableId="699940649">
    <w:abstractNumId w:val="31"/>
  </w:num>
  <w:num w:numId="32" w16cid:durableId="1303342513">
    <w:abstractNumId w:val="32"/>
  </w:num>
  <w:num w:numId="33" w16cid:durableId="1818958587">
    <w:abstractNumId w:val="33"/>
  </w:num>
  <w:num w:numId="34" w16cid:durableId="1271012784">
    <w:abstractNumId w:val="34"/>
  </w:num>
  <w:num w:numId="35" w16cid:durableId="652029535">
    <w:abstractNumId w:val="35"/>
  </w:num>
  <w:num w:numId="36" w16cid:durableId="819880949">
    <w:abstractNumId w:val="36"/>
  </w:num>
  <w:num w:numId="37" w16cid:durableId="143669424">
    <w:abstractNumId w:val="37"/>
  </w:num>
  <w:num w:numId="38" w16cid:durableId="2120559806">
    <w:abstractNumId w:val="38"/>
  </w:num>
  <w:num w:numId="39" w16cid:durableId="596786982">
    <w:abstractNumId w:val="39"/>
  </w:num>
  <w:num w:numId="40" w16cid:durableId="1528526062">
    <w:abstractNumId w:val="40"/>
  </w:num>
  <w:num w:numId="41" w16cid:durableId="784345127">
    <w:abstractNumId w:val="41"/>
  </w:num>
  <w:num w:numId="42" w16cid:durableId="283729891">
    <w:abstractNumId w:val="42"/>
  </w:num>
  <w:num w:numId="43" w16cid:durableId="1111439441">
    <w:abstractNumId w:val="43"/>
  </w:num>
  <w:num w:numId="44" w16cid:durableId="995720902">
    <w:abstractNumId w:val="44"/>
  </w:num>
  <w:num w:numId="45" w16cid:durableId="990448509">
    <w:abstractNumId w:val="45"/>
  </w:num>
  <w:num w:numId="46" w16cid:durableId="1881552506">
    <w:abstractNumId w:val="46"/>
  </w:num>
  <w:num w:numId="47" w16cid:durableId="760103007">
    <w:abstractNumId w:val="47"/>
  </w:num>
  <w:num w:numId="48" w16cid:durableId="932317935">
    <w:abstractNumId w:val="48"/>
  </w:num>
  <w:num w:numId="49" w16cid:durableId="499470000">
    <w:abstractNumId w:val="49"/>
  </w:num>
  <w:num w:numId="50" w16cid:durableId="2079479114">
    <w:abstractNumId w:val="50"/>
  </w:num>
  <w:num w:numId="51" w16cid:durableId="1368724637">
    <w:abstractNumId w:val="54"/>
  </w:num>
  <w:num w:numId="52" w16cid:durableId="248003345">
    <w:abstractNumId w:val="51"/>
  </w:num>
  <w:num w:numId="53" w16cid:durableId="1540900653">
    <w:abstractNumId w:val="53"/>
  </w:num>
  <w:num w:numId="54" w16cid:durableId="88933545">
    <w:abstractNumId w:val="57"/>
  </w:num>
  <w:num w:numId="55" w16cid:durableId="516970368">
    <w:abstractNumId w:val="55"/>
  </w:num>
  <w:num w:numId="56" w16cid:durableId="1516379676">
    <w:abstractNumId w:val="0"/>
  </w:num>
  <w:num w:numId="57" w16cid:durableId="2128234268">
    <w:abstractNumId w:val="52"/>
  </w:num>
  <w:num w:numId="58" w16cid:durableId="592978158">
    <w:abstractNumId w:val="58"/>
  </w:num>
  <w:num w:numId="59" w16cid:durableId="2063212293">
    <w:abstractNumId w:val="5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1A6B"/>
    <w:rsid w:val="0002132E"/>
    <w:rsid w:val="00054806"/>
    <w:rsid w:val="00075F5F"/>
    <w:rsid w:val="00077FB8"/>
    <w:rsid w:val="000A2189"/>
    <w:rsid w:val="000E2660"/>
    <w:rsid w:val="001664C1"/>
    <w:rsid w:val="001A03A9"/>
    <w:rsid w:val="001C1A6B"/>
    <w:rsid w:val="002941AF"/>
    <w:rsid w:val="002C48E6"/>
    <w:rsid w:val="002E54D6"/>
    <w:rsid w:val="00320801"/>
    <w:rsid w:val="00333B8C"/>
    <w:rsid w:val="003C12EC"/>
    <w:rsid w:val="003E2FCC"/>
    <w:rsid w:val="00405ACB"/>
    <w:rsid w:val="00405C3C"/>
    <w:rsid w:val="00440261"/>
    <w:rsid w:val="00443345"/>
    <w:rsid w:val="004447A1"/>
    <w:rsid w:val="00456CFB"/>
    <w:rsid w:val="00505399"/>
    <w:rsid w:val="00541FC8"/>
    <w:rsid w:val="005747C2"/>
    <w:rsid w:val="005F2389"/>
    <w:rsid w:val="00647951"/>
    <w:rsid w:val="00762866"/>
    <w:rsid w:val="00773765"/>
    <w:rsid w:val="007C19FD"/>
    <w:rsid w:val="00820290"/>
    <w:rsid w:val="0087153E"/>
    <w:rsid w:val="009705A0"/>
    <w:rsid w:val="009A0B9A"/>
    <w:rsid w:val="009A502E"/>
    <w:rsid w:val="009E484A"/>
    <w:rsid w:val="009E606B"/>
    <w:rsid w:val="00A1119F"/>
    <w:rsid w:val="00AC05B5"/>
    <w:rsid w:val="00AD6150"/>
    <w:rsid w:val="00B71E71"/>
    <w:rsid w:val="00B86819"/>
    <w:rsid w:val="00C0064C"/>
    <w:rsid w:val="00C14A20"/>
    <w:rsid w:val="00C22C08"/>
    <w:rsid w:val="00C73A91"/>
    <w:rsid w:val="00D1468A"/>
    <w:rsid w:val="00D20642"/>
    <w:rsid w:val="00DC19EA"/>
    <w:rsid w:val="00DE0B5F"/>
    <w:rsid w:val="00DE524A"/>
    <w:rsid w:val="00DF304B"/>
    <w:rsid w:val="00E30FE1"/>
    <w:rsid w:val="00E9187F"/>
    <w:rsid w:val="00EA1BC8"/>
    <w:rsid w:val="00EE2C14"/>
    <w:rsid w:val="00F8629E"/>
    <w:rsid w:val="00FD69B0"/>
    <w:rsid w:val="00FE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3883E"/>
  <w15:chartTrackingRefBased/>
  <w15:docId w15:val="{810D46A9-878E-4C36-94F7-4EAF474C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B8"/>
    <w:pPr>
      <w:spacing w:after="160" w:line="259" w:lineRule="auto"/>
      <w:ind w:left="720"/>
      <w:contextualSpacing/>
    </w:pPr>
    <w:rPr>
      <w:rFonts w:ascii="Calibri" w:eastAsia="Calibri" w:hAnsi="Calibri"/>
      <w:sz w:val="22"/>
      <w:szCs w:val="22"/>
    </w:rPr>
  </w:style>
  <w:style w:type="paragraph" w:customStyle="1" w:styleId="3-1">
    <w:name w:val="3-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3-2">
    <w:name w:val="3-2"/>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3-3">
    <w:name w:val="3-3"/>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180"/>
    </w:pPr>
  </w:style>
  <w:style w:type="paragraph" w:customStyle="1" w:styleId="3-4">
    <w:name w:val="3-4"/>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3-5">
    <w:name w:val="3-5"/>
    <w:basedOn w:val="Normal"/>
    <w:pPr>
      <w:widowControl w:val="0"/>
      <w:tabs>
        <w:tab w:val="left" w:pos="3960"/>
        <w:tab w:val="left" w:pos="4320"/>
        <w:tab w:val="left" w:pos="5040"/>
        <w:tab w:val="left" w:pos="5760"/>
        <w:tab w:val="left" w:pos="6480"/>
        <w:tab w:val="left" w:pos="7200"/>
        <w:tab w:val="left" w:pos="7920"/>
        <w:tab w:val="left" w:pos="8640"/>
        <w:tab w:val="left" w:pos="9360"/>
      </w:tabs>
      <w:ind w:left="3960" w:hanging="360"/>
    </w:pPr>
  </w:style>
  <w:style w:type="paragraph" w:customStyle="1" w:styleId="3-6">
    <w:name w:val="3-6"/>
    <w:basedOn w:val="Normal"/>
    <w:pPr>
      <w:widowControl w:val="0"/>
      <w:tabs>
        <w:tab w:val="left" w:pos="4680"/>
        <w:tab w:val="left" w:pos="5040"/>
        <w:tab w:val="left" w:pos="5760"/>
        <w:tab w:val="left" w:pos="6480"/>
        <w:tab w:val="left" w:pos="7200"/>
        <w:tab w:val="left" w:pos="7920"/>
        <w:tab w:val="left" w:pos="8640"/>
        <w:tab w:val="left" w:pos="9360"/>
      </w:tabs>
      <w:ind w:left="4680" w:hanging="180"/>
    </w:pPr>
  </w:style>
  <w:style w:type="paragraph" w:customStyle="1" w:styleId="3-7">
    <w:name w:val="3-7"/>
    <w:basedOn w:val="Normal"/>
    <w:pPr>
      <w:widowControl w:val="0"/>
      <w:tabs>
        <w:tab w:val="left" w:pos="5400"/>
        <w:tab w:val="left" w:pos="5760"/>
        <w:tab w:val="left" w:pos="6480"/>
        <w:tab w:val="left" w:pos="7200"/>
        <w:tab w:val="left" w:pos="7920"/>
        <w:tab w:val="left" w:pos="8640"/>
        <w:tab w:val="left" w:pos="9360"/>
      </w:tabs>
      <w:ind w:left="5400" w:hanging="360"/>
    </w:pPr>
  </w:style>
  <w:style w:type="paragraph" w:customStyle="1" w:styleId="3-8">
    <w:name w:val="3-8"/>
    <w:basedOn w:val="Normal"/>
    <w:pPr>
      <w:widowControl w:val="0"/>
      <w:tabs>
        <w:tab w:val="left" w:pos="6120"/>
        <w:tab w:val="left" w:pos="6480"/>
        <w:tab w:val="left" w:pos="7200"/>
        <w:tab w:val="left" w:pos="7920"/>
        <w:tab w:val="left" w:pos="8640"/>
        <w:tab w:val="left" w:pos="9360"/>
      </w:tabs>
      <w:ind w:left="6120" w:hanging="360"/>
    </w:pPr>
  </w:style>
  <w:style w:type="paragraph" w:customStyle="1" w:styleId="3-9">
    <w:name w:val="3-9"/>
    <w:basedOn w:val="Normal"/>
    <w:pPr>
      <w:widowControl w:val="0"/>
      <w:tabs>
        <w:tab w:val="left" w:pos="6840"/>
        <w:tab w:val="left" w:pos="7200"/>
        <w:tab w:val="left" w:pos="7920"/>
        <w:tab w:val="left" w:pos="8640"/>
        <w:tab w:val="left" w:pos="9360"/>
      </w:tabs>
      <w:ind w:left="6840" w:hanging="180"/>
    </w:pPr>
  </w:style>
  <w:style w:type="paragraph" w:customStyle="1" w:styleId="22-1">
    <w:name w:val="22-1"/>
    <w:basedOn w:val="Normal"/>
    <w:pPr>
      <w:widowControl w:val="0"/>
      <w:ind w:left="1440" w:hanging="720"/>
    </w:pPr>
  </w:style>
  <w:style w:type="paragraph" w:customStyle="1" w:styleId="22-2">
    <w:name w:val="22-2"/>
    <w:basedOn w:val="Normal"/>
    <w:pPr>
      <w:widowControl w:val="0"/>
      <w:ind w:left="1440" w:hanging="360"/>
    </w:pPr>
  </w:style>
  <w:style w:type="paragraph" w:customStyle="1" w:styleId="22-3">
    <w:name w:val="22-3"/>
    <w:basedOn w:val="Normal"/>
    <w:pPr>
      <w:widowControl w:val="0"/>
      <w:ind w:left="2160" w:hanging="180"/>
    </w:pPr>
  </w:style>
  <w:style w:type="paragraph" w:customStyle="1" w:styleId="22-4">
    <w:name w:val="22-4"/>
    <w:basedOn w:val="Normal"/>
    <w:pPr>
      <w:widowControl w:val="0"/>
      <w:ind w:left="2880" w:hanging="360"/>
    </w:pPr>
  </w:style>
  <w:style w:type="paragraph" w:customStyle="1" w:styleId="22-5">
    <w:name w:val="22-5"/>
    <w:basedOn w:val="Normal"/>
    <w:pPr>
      <w:widowControl w:val="0"/>
      <w:ind w:left="3600" w:hanging="360"/>
    </w:pPr>
  </w:style>
  <w:style w:type="paragraph" w:customStyle="1" w:styleId="22-6">
    <w:name w:val="22-6"/>
    <w:basedOn w:val="Normal"/>
    <w:pPr>
      <w:widowControl w:val="0"/>
      <w:ind w:left="4320" w:hanging="180"/>
    </w:pPr>
  </w:style>
  <w:style w:type="paragraph" w:customStyle="1" w:styleId="22-7">
    <w:name w:val="22-7"/>
    <w:basedOn w:val="Normal"/>
    <w:pPr>
      <w:widowControl w:val="0"/>
      <w:ind w:left="5040" w:hanging="360"/>
    </w:pPr>
  </w:style>
  <w:style w:type="paragraph" w:customStyle="1" w:styleId="22-8">
    <w:name w:val="22-8"/>
    <w:basedOn w:val="Normal"/>
    <w:pPr>
      <w:widowControl w:val="0"/>
      <w:ind w:left="5760" w:hanging="360"/>
    </w:pPr>
  </w:style>
  <w:style w:type="paragraph" w:customStyle="1" w:styleId="22-9">
    <w:name w:val="22-9"/>
    <w:basedOn w:val="Normal"/>
    <w:pPr>
      <w:widowControl w:val="0"/>
      <w:ind w:left="6480" w:hanging="180"/>
    </w:pPr>
  </w:style>
  <w:style w:type="paragraph" w:customStyle="1" w:styleId="21-1">
    <w:name w:val="21-1"/>
    <w:basedOn w:val="Normal"/>
    <w:pPr>
      <w:widowControl w:val="0"/>
      <w:ind w:left="1944" w:hanging="504"/>
    </w:pPr>
  </w:style>
  <w:style w:type="paragraph" w:customStyle="1" w:styleId="21-2">
    <w:name w:val="21-2"/>
    <w:basedOn w:val="Normal"/>
    <w:pPr>
      <w:widowControl w:val="0"/>
      <w:ind w:left="2520" w:hanging="360"/>
    </w:pPr>
  </w:style>
  <w:style w:type="paragraph" w:customStyle="1" w:styleId="21-3">
    <w:name w:val="21-3"/>
    <w:basedOn w:val="Normal"/>
    <w:pPr>
      <w:widowControl w:val="0"/>
      <w:ind w:left="3240" w:hanging="180"/>
    </w:pPr>
  </w:style>
  <w:style w:type="paragraph" w:customStyle="1" w:styleId="21-4">
    <w:name w:val="21-4"/>
    <w:basedOn w:val="Normal"/>
    <w:pPr>
      <w:widowControl w:val="0"/>
      <w:ind w:left="3960" w:hanging="360"/>
    </w:pPr>
  </w:style>
  <w:style w:type="paragraph" w:customStyle="1" w:styleId="21-5">
    <w:name w:val="21-5"/>
    <w:basedOn w:val="Normal"/>
    <w:pPr>
      <w:widowControl w:val="0"/>
      <w:ind w:left="4680" w:hanging="360"/>
    </w:pPr>
  </w:style>
  <w:style w:type="paragraph" w:customStyle="1" w:styleId="21-6">
    <w:name w:val="21-6"/>
    <w:basedOn w:val="Normal"/>
    <w:pPr>
      <w:widowControl w:val="0"/>
      <w:ind w:left="5400" w:hanging="180"/>
    </w:pPr>
  </w:style>
  <w:style w:type="paragraph" w:customStyle="1" w:styleId="21-7">
    <w:name w:val="21-7"/>
    <w:basedOn w:val="Normal"/>
    <w:pPr>
      <w:widowControl w:val="0"/>
      <w:ind w:left="6120" w:hanging="360"/>
    </w:pPr>
  </w:style>
  <w:style w:type="paragraph" w:customStyle="1" w:styleId="21-8">
    <w:name w:val="21-8"/>
    <w:basedOn w:val="Normal"/>
    <w:pPr>
      <w:widowControl w:val="0"/>
      <w:ind w:left="6840" w:hanging="360"/>
    </w:pPr>
  </w:style>
  <w:style w:type="paragraph" w:customStyle="1" w:styleId="21-9">
    <w:name w:val="21-9"/>
    <w:basedOn w:val="Normal"/>
    <w:pPr>
      <w:widowControl w:val="0"/>
      <w:ind w:left="7560" w:hanging="180"/>
    </w:pPr>
  </w:style>
  <w:style w:type="paragraph" w:customStyle="1" w:styleId="23-1">
    <w:name w:val="23-1"/>
    <w:basedOn w:val="Normal"/>
    <w:pPr>
      <w:widowControl w:val="0"/>
      <w:ind w:left="1440" w:hanging="720"/>
    </w:pPr>
  </w:style>
  <w:style w:type="paragraph" w:customStyle="1" w:styleId="23-2">
    <w:name w:val="23-2"/>
    <w:basedOn w:val="Normal"/>
    <w:pPr>
      <w:widowControl w:val="0"/>
      <w:ind w:left="1440" w:hanging="360"/>
    </w:pPr>
  </w:style>
  <w:style w:type="paragraph" w:customStyle="1" w:styleId="23-3">
    <w:name w:val="23-3"/>
    <w:basedOn w:val="Normal"/>
    <w:pPr>
      <w:widowControl w:val="0"/>
      <w:ind w:left="2160" w:hanging="180"/>
    </w:pPr>
  </w:style>
  <w:style w:type="paragraph" w:customStyle="1" w:styleId="23-4">
    <w:name w:val="23-4"/>
    <w:basedOn w:val="Normal"/>
    <w:pPr>
      <w:widowControl w:val="0"/>
      <w:ind w:left="2880" w:hanging="360"/>
    </w:pPr>
  </w:style>
  <w:style w:type="paragraph" w:customStyle="1" w:styleId="23-5">
    <w:name w:val="23-5"/>
    <w:basedOn w:val="Normal"/>
    <w:pPr>
      <w:widowControl w:val="0"/>
      <w:ind w:left="3600" w:hanging="360"/>
    </w:pPr>
  </w:style>
  <w:style w:type="paragraph" w:customStyle="1" w:styleId="23-6">
    <w:name w:val="23-6"/>
    <w:basedOn w:val="Normal"/>
    <w:pPr>
      <w:widowControl w:val="0"/>
      <w:ind w:left="4320" w:hanging="180"/>
    </w:pPr>
  </w:style>
  <w:style w:type="paragraph" w:customStyle="1" w:styleId="23-7">
    <w:name w:val="23-7"/>
    <w:basedOn w:val="Normal"/>
    <w:pPr>
      <w:widowControl w:val="0"/>
      <w:ind w:left="5040" w:hanging="360"/>
    </w:pPr>
  </w:style>
  <w:style w:type="paragraph" w:customStyle="1" w:styleId="23-8">
    <w:name w:val="23-8"/>
    <w:basedOn w:val="Normal"/>
    <w:pPr>
      <w:widowControl w:val="0"/>
      <w:ind w:left="5760" w:hanging="360"/>
    </w:pPr>
  </w:style>
  <w:style w:type="paragraph" w:customStyle="1" w:styleId="23-9">
    <w:name w:val="23-9"/>
    <w:basedOn w:val="Normal"/>
    <w:pPr>
      <w:widowControl w:val="0"/>
      <w:ind w:left="6480" w:hanging="180"/>
    </w:pPr>
  </w:style>
  <w:style w:type="paragraph" w:customStyle="1" w:styleId="24-1">
    <w:name w:val="24-1"/>
    <w:basedOn w:val="Normal"/>
    <w:pPr>
      <w:widowControl w:val="0"/>
      <w:ind w:left="1944" w:hanging="504"/>
    </w:pPr>
  </w:style>
  <w:style w:type="paragraph" w:customStyle="1" w:styleId="24-2">
    <w:name w:val="24-2"/>
    <w:basedOn w:val="Normal"/>
    <w:pPr>
      <w:widowControl w:val="0"/>
      <w:ind w:hanging="360"/>
    </w:pPr>
  </w:style>
  <w:style w:type="paragraph" w:customStyle="1" w:styleId="24-3">
    <w:name w:val="24-3"/>
    <w:basedOn w:val="Normal"/>
    <w:pPr>
      <w:widowControl w:val="0"/>
      <w:ind w:left="2160" w:hanging="180"/>
    </w:pPr>
  </w:style>
  <w:style w:type="paragraph" w:customStyle="1" w:styleId="24-4">
    <w:name w:val="24-4"/>
    <w:basedOn w:val="Normal"/>
    <w:pPr>
      <w:widowControl w:val="0"/>
      <w:ind w:left="2880" w:hanging="360"/>
    </w:pPr>
  </w:style>
  <w:style w:type="paragraph" w:customStyle="1" w:styleId="24-5">
    <w:name w:val="24-5"/>
    <w:basedOn w:val="Normal"/>
    <w:pPr>
      <w:widowControl w:val="0"/>
      <w:ind w:left="3600" w:hanging="360"/>
    </w:pPr>
  </w:style>
  <w:style w:type="paragraph" w:customStyle="1" w:styleId="24-6">
    <w:name w:val="24-6"/>
    <w:basedOn w:val="Normal"/>
    <w:pPr>
      <w:widowControl w:val="0"/>
      <w:ind w:left="4320" w:hanging="180"/>
    </w:pPr>
  </w:style>
  <w:style w:type="paragraph" w:customStyle="1" w:styleId="24-7">
    <w:name w:val="24-7"/>
    <w:basedOn w:val="Normal"/>
    <w:pPr>
      <w:widowControl w:val="0"/>
      <w:ind w:left="5040" w:hanging="360"/>
    </w:pPr>
  </w:style>
  <w:style w:type="paragraph" w:customStyle="1" w:styleId="24-8">
    <w:name w:val="24-8"/>
    <w:basedOn w:val="Normal"/>
    <w:pPr>
      <w:widowControl w:val="0"/>
      <w:ind w:left="5760" w:hanging="360"/>
    </w:pPr>
  </w:style>
  <w:style w:type="paragraph" w:customStyle="1" w:styleId="24-9">
    <w:name w:val="24-9"/>
    <w:basedOn w:val="Normal"/>
    <w:pPr>
      <w:widowControl w:val="0"/>
      <w:ind w:left="6480" w:hanging="180"/>
    </w:pPr>
  </w:style>
  <w:style w:type="paragraph" w:customStyle="1" w:styleId="25-1">
    <w:name w:val="25-1"/>
    <w:basedOn w:val="Normal"/>
    <w:pPr>
      <w:widowControl w:val="0"/>
      <w:ind w:left="1440" w:hanging="720"/>
    </w:pPr>
  </w:style>
  <w:style w:type="paragraph" w:customStyle="1" w:styleId="25-2">
    <w:name w:val="25-2"/>
    <w:basedOn w:val="Normal"/>
    <w:pPr>
      <w:widowControl w:val="0"/>
      <w:ind w:left="1440" w:hanging="360"/>
    </w:pPr>
  </w:style>
  <w:style w:type="paragraph" w:customStyle="1" w:styleId="25-3">
    <w:name w:val="25-3"/>
    <w:basedOn w:val="Normal"/>
    <w:pPr>
      <w:widowControl w:val="0"/>
      <w:ind w:left="2160" w:hanging="180"/>
    </w:pPr>
  </w:style>
  <w:style w:type="paragraph" w:customStyle="1" w:styleId="25-4">
    <w:name w:val="25-4"/>
    <w:basedOn w:val="Normal"/>
    <w:pPr>
      <w:widowControl w:val="0"/>
      <w:ind w:left="2880" w:hanging="360"/>
    </w:pPr>
  </w:style>
  <w:style w:type="paragraph" w:customStyle="1" w:styleId="25-5">
    <w:name w:val="25-5"/>
    <w:basedOn w:val="Normal"/>
    <w:pPr>
      <w:widowControl w:val="0"/>
      <w:ind w:left="3600" w:hanging="360"/>
    </w:pPr>
  </w:style>
  <w:style w:type="paragraph" w:customStyle="1" w:styleId="25-6">
    <w:name w:val="25-6"/>
    <w:basedOn w:val="Normal"/>
    <w:pPr>
      <w:widowControl w:val="0"/>
      <w:ind w:left="4320" w:hanging="180"/>
    </w:pPr>
  </w:style>
  <w:style w:type="paragraph" w:customStyle="1" w:styleId="25-7">
    <w:name w:val="25-7"/>
    <w:basedOn w:val="Normal"/>
    <w:pPr>
      <w:widowControl w:val="0"/>
      <w:ind w:left="5040" w:hanging="360"/>
    </w:pPr>
  </w:style>
  <w:style w:type="paragraph" w:customStyle="1" w:styleId="25-8">
    <w:name w:val="25-8"/>
    <w:basedOn w:val="Normal"/>
    <w:pPr>
      <w:widowControl w:val="0"/>
      <w:ind w:left="5760" w:hanging="360"/>
    </w:pPr>
  </w:style>
  <w:style w:type="paragraph" w:customStyle="1" w:styleId="25-9">
    <w:name w:val="25-9"/>
    <w:basedOn w:val="Normal"/>
    <w:pPr>
      <w:widowControl w:val="0"/>
      <w:ind w:left="6480" w:hanging="180"/>
    </w:pPr>
  </w:style>
  <w:style w:type="paragraph" w:customStyle="1" w:styleId="26-1">
    <w:name w:val="26-1"/>
    <w:basedOn w:val="Normal"/>
    <w:pPr>
      <w:widowControl w:val="0"/>
      <w:ind w:left="1944" w:hanging="504"/>
    </w:pPr>
  </w:style>
  <w:style w:type="paragraph" w:customStyle="1" w:styleId="26-2">
    <w:name w:val="26-2"/>
    <w:basedOn w:val="Normal"/>
    <w:pPr>
      <w:widowControl w:val="0"/>
      <w:ind w:left="2304" w:hanging="360"/>
    </w:pPr>
  </w:style>
  <w:style w:type="paragraph" w:customStyle="1" w:styleId="26-3">
    <w:name w:val="26-3"/>
    <w:basedOn w:val="Normal"/>
    <w:pPr>
      <w:widowControl w:val="0"/>
      <w:ind w:left="2160" w:hanging="180"/>
    </w:pPr>
  </w:style>
  <w:style w:type="paragraph" w:customStyle="1" w:styleId="26-4">
    <w:name w:val="26-4"/>
    <w:basedOn w:val="Normal"/>
    <w:pPr>
      <w:widowControl w:val="0"/>
      <w:ind w:left="2880" w:hanging="360"/>
    </w:pPr>
  </w:style>
  <w:style w:type="paragraph" w:customStyle="1" w:styleId="26-5">
    <w:name w:val="26-5"/>
    <w:basedOn w:val="Normal"/>
    <w:pPr>
      <w:widowControl w:val="0"/>
      <w:ind w:left="3600" w:hanging="360"/>
    </w:pPr>
  </w:style>
  <w:style w:type="paragraph" w:customStyle="1" w:styleId="26-6">
    <w:name w:val="26-6"/>
    <w:basedOn w:val="Normal"/>
    <w:pPr>
      <w:widowControl w:val="0"/>
      <w:ind w:left="4320" w:hanging="180"/>
    </w:pPr>
  </w:style>
  <w:style w:type="paragraph" w:customStyle="1" w:styleId="26-7">
    <w:name w:val="26-7"/>
    <w:basedOn w:val="Normal"/>
    <w:pPr>
      <w:widowControl w:val="0"/>
      <w:ind w:left="5040" w:hanging="360"/>
    </w:pPr>
  </w:style>
  <w:style w:type="paragraph" w:customStyle="1" w:styleId="26-8">
    <w:name w:val="26-8"/>
    <w:basedOn w:val="Normal"/>
    <w:pPr>
      <w:widowControl w:val="0"/>
      <w:ind w:left="5760" w:hanging="360"/>
    </w:pPr>
  </w:style>
  <w:style w:type="paragraph" w:customStyle="1" w:styleId="26-9">
    <w:name w:val="26-9"/>
    <w:basedOn w:val="Normal"/>
    <w:pPr>
      <w:widowControl w:val="0"/>
      <w:ind w:left="6480" w:hanging="180"/>
    </w:pPr>
  </w:style>
  <w:style w:type="paragraph" w:customStyle="1" w:styleId="27-11">
    <w:name w:val="27-11"/>
    <w:basedOn w:val="Normal"/>
    <w:pPr>
      <w:widowControl w:val="0"/>
      <w:ind w:left="1440" w:hanging="720"/>
    </w:pPr>
  </w:style>
  <w:style w:type="paragraph" w:customStyle="1" w:styleId="27-21">
    <w:name w:val="27-21"/>
    <w:basedOn w:val="Normal"/>
    <w:pPr>
      <w:widowControl w:val="0"/>
      <w:ind w:left="1440" w:hanging="360"/>
    </w:pPr>
  </w:style>
  <w:style w:type="paragraph" w:customStyle="1" w:styleId="27-31">
    <w:name w:val="27-31"/>
    <w:basedOn w:val="Normal"/>
    <w:pPr>
      <w:widowControl w:val="0"/>
      <w:ind w:left="2160" w:hanging="180"/>
    </w:pPr>
  </w:style>
  <w:style w:type="paragraph" w:customStyle="1" w:styleId="27-41">
    <w:name w:val="27-41"/>
    <w:basedOn w:val="Normal"/>
    <w:pPr>
      <w:widowControl w:val="0"/>
      <w:ind w:left="2880" w:hanging="360"/>
    </w:pPr>
  </w:style>
  <w:style w:type="paragraph" w:customStyle="1" w:styleId="27-51">
    <w:name w:val="27-51"/>
    <w:basedOn w:val="Normal"/>
    <w:pPr>
      <w:widowControl w:val="0"/>
      <w:ind w:left="3600" w:hanging="360"/>
    </w:pPr>
  </w:style>
  <w:style w:type="paragraph" w:customStyle="1" w:styleId="27-61">
    <w:name w:val="27-61"/>
    <w:basedOn w:val="Normal"/>
    <w:pPr>
      <w:widowControl w:val="0"/>
      <w:ind w:left="4320" w:hanging="180"/>
    </w:pPr>
  </w:style>
  <w:style w:type="paragraph" w:customStyle="1" w:styleId="27-71">
    <w:name w:val="27-71"/>
    <w:basedOn w:val="Normal"/>
    <w:pPr>
      <w:widowControl w:val="0"/>
      <w:ind w:left="5040" w:hanging="360"/>
    </w:pPr>
  </w:style>
  <w:style w:type="paragraph" w:customStyle="1" w:styleId="27-81">
    <w:name w:val="27-81"/>
    <w:basedOn w:val="Normal"/>
    <w:pPr>
      <w:widowControl w:val="0"/>
      <w:ind w:left="5760" w:hanging="360"/>
    </w:pPr>
  </w:style>
  <w:style w:type="paragraph" w:customStyle="1" w:styleId="27-91">
    <w:name w:val="27-91"/>
    <w:basedOn w:val="Normal"/>
    <w:pPr>
      <w:widowControl w:val="0"/>
      <w:ind w:left="6480" w:hanging="180"/>
    </w:pPr>
  </w:style>
  <w:style w:type="paragraph" w:customStyle="1" w:styleId="28-1">
    <w:name w:val="28-1"/>
    <w:basedOn w:val="Normal"/>
    <w:pPr>
      <w:widowControl w:val="0"/>
      <w:ind w:left="1944" w:hanging="504"/>
    </w:pPr>
  </w:style>
  <w:style w:type="paragraph" w:customStyle="1" w:styleId="28-2">
    <w:name w:val="28-2"/>
    <w:basedOn w:val="Normal"/>
    <w:pPr>
      <w:widowControl w:val="0"/>
      <w:ind w:hanging="360"/>
    </w:pPr>
  </w:style>
  <w:style w:type="paragraph" w:customStyle="1" w:styleId="28-3">
    <w:name w:val="28-3"/>
    <w:basedOn w:val="Normal"/>
    <w:pPr>
      <w:widowControl w:val="0"/>
      <w:ind w:left="2160" w:hanging="180"/>
    </w:pPr>
  </w:style>
  <w:style w:type="paragraph" w:customStyle="1" w:styleId="28-4">
    <w:name w:val="28-4"/>
    <w:basedOn w:val="Normal"/>
    <w:pPr>
      <w:widowControl w:val="0"/>
      <w:ind w:left="2880" w:hanging="360"/>
    </w:pPr>
  </w:style>
  <w:style w:type="paragraph" w:customStyle="1" w:styleId="28-5">
    <w:name w:val="28-5"/>
    <w:basedOn w:val="Normal"/>
    <w:pPr>
      <w:widowControl w:val="0"/>
      <w:ind w:left="3600" w:hanging="360"/>
    </w:pPr>
  </w:style>
  <w:style w:type="paragraph" w:customStyle="1" w:styleId="28-6">
    <w:name w:val="28-6"/>
    <w:basedOn w:val="Normal"/>
    <w:pPr>
      <w:widowControl w:val="0"/>
      <w:ind w:left="4320" w:hanging="180"/>
    </w:pPr>
  </w:style>
  <w:style w:type="paragraph" w:customStyle="1" w:styleId="28-7">
    <w:name w:val="28-7"/>
    <w:basedOn w:val="Normal"/>
    <w:pPr>
      <w:widowControl w:val="0"/>
      <w:ind w:left="5040" w:hanging="360"/>
    </w:pPr>
  </w:style>
  <w:style w:type="paragraph" w:customStyle="1" w:styleId="28-8">
    <w:name w:val="28-8"/>
    <w:basedOn w:val="Normal"/>
    <w:pPr>
      <w:widowControl w:val="0"/>
      <w:ind w:left="5760" w:hanging="360"/>
    </w:pPr>
  </w:style>
  <w:style w:type="paragraph" w:customStyle="1" w:styleId="28-9">
    <w:name w:val="28-9"/>
    <w:basedOn w:val="Normal"/>
    <w:pPr>
      <w:widowControl w:val="0"/>
      <w:ind w:left="6480" w:hanging="180"/>
    </w:pPr>
  </w:style>
  <w:style w:type="paragraph" w:customStyle="1" w:styleId="27-1">
    <w:name w:val="27-1"/>
    <w:basedOn w:val="Normal"/>
    <w:pPr>
      <w:widowControl w:val="0"/>
      <w:ind w:left="1440" w:hanging="720"/>
    </w:pPr>
  </w:style>
  <w:style w:type="paragraph" w:customStyle="1" w:styleId="27-2">
    <w:name w:val="27-2"/>
    <w:basedOn w:val="Normal"/>
    <w:pPr>
      <w:widowControl w:val="0"/>
      <w:ind w:left="1440" w:hanging="360"/>
    </w:pPr>
  </w:style>
  <w:style w:type="paragraph" w:customStyle="1" w:styleId="27-3">
    <w:name w:val="27-3"/>
    <w:basedOn w:val="Normal"/>
    <w:pPr>
      <w:widowControl w:val="0"/>
      <w:ind w:left="2160" w:hanging="180"/>
    </w:pPr>
  </w:style>
  <w:style w:type="paragraph" w:customStyle="1" w:styleId="27-4">
    <w:name w:val="27-4"/>
    <w:basedOn w:val="Normal"/>
    <w:pPr>
      <w:widowControl w:val="0"/>
      <w:ind w:left="2880" w:hanging="360"/>
    </w:pPr>
  </w:style>
  <w:style w:type="paragraph" w:customStyle="1" w:styleId="27-5">
    <w:name w:val="27-5"/>
    <w:basedOn w:val="Normal"/>
    <w:pPr>
      <w:widowControl w:val="0"/>
      <w:ind w:left="3600" w:hanging="360"/>
    </w:pPr>
  </w:style>
  <w:style w:type="paragraph" w:customStyle="1" w:styleId="27-6">
    <w:name w:val="27-6"/>
    <w:basedOn w:val="Normal"/>
    <w:pPr>
      <w:widowControl w:val="0"/>
      <w:ind w:left="4320" w:hanging="180"/>
    </w:pPr>
  </w:style>
  <w:style w:type="paragraph" w:customStyle="1" w:styleId="27-7">
    <w:name w:val="27-7"/>
    <w:basedOn w:val="Normal"/>
    <w:pPr>
      <w:widowControl w:val="0"/>
      <w:ind w:left="5040" w:hanging="360"/>
    </w:pPr>
  </w:style>
  <w:style w:type="paragraph" w:customStyle="1" w:styleId="27-8">
    <w:name w:val="27-8"/>
    <w:basedOn w:val="Normal"/>
    <w:pPr>
      <w:widowControl w:val="0"/>
      <w:ind w:left="5760" w:hanging="360"/>
    </w:pPr>
  </w:style>
  <w:style w:type="paragraph" w:customStyle="1" w:styleId="27-9">
    <w:name w:val="27-9"/>
    <w:basedOn w:val="Normal"/>
    <w:pPr>
      <w:widowControl w:val="0"/>
      <w:ind w:left="6480" w:hanging="180"/>
    </w:pPr>
  </w:style>
  <w:style w:type="paragraph" w:customStyle="1" w:styleId="29-11">
    <w:name w:val="29-11"/>
    <w:basedOn w:val="Normal"/>
    <w:pPr>
      <w:widowControl w:val="0"/>
      <w:ind w:left="1440" w:hanging="720"/>
    </w:pPr>
  </w:style>
  <w:style w:type="paragraph" w:customStyle="1" w:styleId="29-21">
    <w:name w:val="29-21"/>
    <w:basedOn w:val="Normal"/>
    <w:pPr>
      <w:widowControl w:val="0"/>
      <w:ind w:left="1440" w:hanging="360"/>
    </w:pPr>
  </w:style>
  <w:style w:type="paragraph" w:customStyle="1" w:styleId="29-31">
    <w:name w:val="29-31"/>
    <w:basedOn w:val="Normal"/>
    <w:pPr>
      <w:widowControl w:val="0"/>
      <w:ind w:left="2160" w:hanging="180"/>
    </w:pPr>
  </w:style>
  <w:style w:type="paragraph" w:customStyle="1" w:styleId="29-41">
    <w:name w:val="29-41"/>
    <w:basedOn w:val="Normal"/>
    <w:pPr>
      <w:widowControl w:val="0"/>
      <w:ind w:left="2880" w:hanging="360"/>
    </w:pPr>
  </w:style>
  <w:style w:type="paragraph" w:customStyle="1" w:styleId="29-51">
    <w:name w:val="29-51"/>
    <w:basedOn w:val="Normal"/>
    <w:pPr>
      <w:widowControl w:val="0"/>
      <w:ind w:left="3600" w:hanging="360"/>
    </w:pPr>
  </w:style>
  <w:style w:type="paragraph" w:customStyle="1" w:styleId="29-61">
    <w:name w:val="29-61"/>
    <w:basedOn w:val="Normal"/>
    <w:pPr>
      <w:widowControl w:val="0"/>
      <w:ind w:left="4320" w:hanging="180"/>
    </w:pPr>
  </w:style>
  <w:style w:type="paragraph" w:customStyle="1" w:styleId="29-71">
    <w:name w:val="29-71"/>
    <w:basedOn w:val="Normal"/>
    <w:pPr>
      <w:widowControl w:val="0"/>
      <w:ind w:left="5040" w:hanging="360"/>
    </w:pPr>
  </w:style>
  <w:style w:type="paragraph" w:customStyle="1" w:styleId="29-81">
    <w:name w:val="29-81"/>
    <w:basedOn w:val="Normal"/>
    <w:pPr>
      <w:widowControl w:val="0"/>
      <w:ind w:left="5760" w:hanging="360"/>
    </w:pPr>
  </w:style>
  <w:style w:type="paragraph" w:customStyle="1" w:styleId="29-91">
    <w:name w:val="29-91"/>
    <w:basedOn w:val="Normal"/>
    <w:pPr>
      <w:widowControl w:val="0"/>
      <w:ind w:left="6480" w:hanging="180"/>
    </w:pPr>
  </w:style>
  <w:style w:type="paragraph" w:customStyle="1" w:styleId="30-1">
    <w:name w:val="30-1"/>
    <w:basedOn w:val="Normal"/>
    <w:pPr>
      <w:widowControl w:val="0"/>
      <w:ind w:left="1944" w:hanging="504"/>
    </w:pPr>
  </w:style>
  <w:style w:type="paragraph" w:customStyle="1" w:styleId="30-2">
    <w:name w:val="30-2"/>
    <w:basedOn w:val="Normal"/>
    <w:pPr>
      <w:widowControl w:val="0"/>
      <w:ind w:hanging="360"/>
    </w:pPr>
  </w:style>
  <w:style w:type="paragraph" w:customStyle="1" w:styleId="30-3">
    <w:name w:val="30-3"/>
    <w:basedOn w:val="Normal"/>
    <w:pPr>
      <w:widowControl w:val="0"/>
      <w:ind w:left="2160" w:hanging="180"/>
    </w:pPr>
  </w:style>
  <w:style w:type="paragraph" w:customStyle="1" w:styleId="30-4">
    <w:name w:val="30-4"/>
    <w:basedOn w:val="Normal"/>
    <w:pPr>
      <w:widowControl w:val="0"/>
      <w:ind w:left="2880" w:hanging="360"/>
    </w:pPr>
  </w:style>
  <w:style w:type="paragraph" w:customStyle="1" w:styleId="30-5">
    <w:name w:val="30-5"/>
    <w:basedOn w:val="Normal"/>
    <w:pPr>
      <w:widowControl w:val="0"/>
      <w:ind w:left="3600" w:hanging="360"/>
    </w:pPr>
  </w:style>
  <w:style w:type="paragraph" w:customStyle="1" w:styleId="30-6">
    <w:name w:val="30-6"/>
    <w:basedOn w:val="Normal"/>
    <w:pPr>
      <w:widowControl w:val="0"/>
      <w:ind w:left="4320" w:hanging="180"/>
    </w:pPr>
  </w:style>
  <w:style w:type="paragraph" w:customStyle="1" w:styleId="30-7">
    <w:name w:val="30-7"/>
    <w:basedOn w:val="Normal"/>
    <w:pPr>
      <w:widowControl w:val="0"/>
      <w:ind w:left="5040" w:hanging="360"/>
    </w:pPr>
  </w:style>
  <w:style w:type="paragraph" w:customStyle="1" w:styleId="30-8">
    <w:name w:val="30-8"/>
    <w:basedOn w:val="Normal"/>
    <w:pPr>
      <w:widowControl w:val="0"/>
      <w:ind w:left="5760" w:hanging="360"/>
    </w:pPr>
  </w:style>
  <w:style w:type="paragraph" w:customStyle="1" w:styleId="30-9">
    <w:name w:val="30-9"/>
    <w:basedOn w:val="Normal"/>
    <w:pPr>
      <w:widowControl w:val="0"/>
      <w:ind w:left="6480" w:hanging="180"/>
    </w:pPr>
  </w:style>
  <w:style w:type="paragraph" w:customStyle="1" w:styleId="29-1">
    <w:name w:val="29-1"/>
    <w:basedOn w:val="Normal"/>
    <w:pPr>
      <w:widowControl w:val="0"/>
      <w:ind w:left="1440" w:hanging="720"/>
    </w:pPr>
  </w:style>
  <w:style w:type="paragraph" w:customStyle="1" w:styleId="29-2">
    <w:name w:val="29-2"/>
    <w:basedOn w:val="Normal"/>
    <w:pPr>
      <w:widowControl w:val="0"/>
      <w:ind w:left="1440" w:hanging="360"/>
    </w:pPr>
  </w:style>
  <w:style w:type="paragraph" w:customStyle="1" w:styleId="29-3">
    <w:name w:val="29-3"/>
    <w:basedOn w:val="Normal"/>
    <w:pPr>
      <w:widowControl w:val="0"/>
      <w:ind w:left="2160" w:hanging="180"/>
    </w:pPr>
  </w:style>
  <w:style w:type="paragraph" w:customStyle="1" w:styleId="29-4">
    <w:name w:val="29-4"/>
    <w:basedOn w:val="Normal"/>
    <w:pPr>
      <w:widowControl w:val="0"/>
      <w:ind w:left="2880" w:hanging="360"/>
    </w:pPr>
  </w:style>
  <w:style w:type="paragraph" w:customStyle="1" w:styleId="29-5">
    <w:name w:val="29-5"/>
    <w:basedOn w:val="Normal"/>
    <w:pPr>
      <w:widowControl w:val="0"/>
      <w:ind w:left="3600" w:hanging="360"/>
    </w:pPr>
  </w:style>
  <w:style w:type="paragraph" w:customStyle="1" w:styleId="29-6">
    <w:name w:val="29-6"/>
    <w:basedOn w:val="Normal"/>
    <w:pPr>
      <w:widowControl w:val="0"/>
      <w:ind w:left="4320" w:hanging="180"/>
    </w:pPr>
  </w:style>
  <w:style w:type="paragraph" w:customStyle="1" w:styleId="29-7">
    <w:name w:val="29-7"/>
    <w:basedOn w:val="Normal"/>
    <w:pPr>
      <w:widowControl w:val="0"/>
      <w:ind w:left="5040" w:hanging="360"/>
    </w:pPr>
  </w:style>
  <w:style w:type="paragraph" w:customStyle="1" w:styleId="29-8">
    <w:name w:val="29-8"/>
    <w:basedOn w:val="Normal"/>
    <w:pPr>
      <w:widowControl w:val="0"/>
      <w:ind w:left="5760" w:hanging="360"/>
    </w:pPr>
  </w:style>
  <w:style w:type="paragraph" w:customStyle="1" w:styleId="29-9">
    <w:name w:val="29-9"/>
    <w:basedOn w:val="Normal"/>
    <w:pPr>
      <w:widowControl w:val="0"/>
      <w:ind w:left="6480" w:hanging="180"/>
    </w:pPr>
  </w:style>
  <w:style w:type="paragraph" w:customStyle="1" w:styleId="31-11">
    <w:name w:val="31-11"/>
    <w:basedOn w:val="Normal"/>
    <w:pPr>
      <w:widowControl w:val="0"/>
      <w:ind w:left="1440" w:hanging="720"/>
    </w:pPr>
  </w:style>
  <w:style w:type="paragraph" w:customStyle="1" w:styleId="31-21">
    <w:name w:val="31-21"/>
    <w:basedOn w:val="Normal"/>
    <w:pPr>
      <w:widowControl w:val="0"/>
      <w:ind w:left="1440" w:hanging="360"/>
    </w:pPr>
  </w:style>
  <w:style w:type="paragraph" w:customStyle="1" w:styleId="31-31">
    <w:name w:val="31-31"/>
    <w:basedOn w:val="Normal"/>
    <w:pPr>
      <w:widowControl w:val="0"/>
      <w:ind w:left="2160" w:hanging="180"/>
    </w:pPr>
  </w:style>
  <w:style w:type="paragraph" w:customStyle="1" w:styleId="31-41">
    <w:name w:val="31-41"/>
    <w:basedOn w:val="Normal"/>
    <w:pPr>
      <w:widowControl w:val="0"/>
      <w:ind w:left="2880" w:hanging="360"/>
    </w:pPr>
  </w:style>
  <w:style w:type="paragraph" w:customStyle="1" w:styleId="31-51">
    <w:name w:val="31-51"/>
    <w:basedOn w:val="Normal"/>
    <w:pPr>
      <w:widowControl w:val="0"/>
      <w:ind w:left="3600" w:hanging="360"/>
    </w:pPr>
  </w:style>
  <w:style w:type="paragraph" w:customStyle="1" w:styleId="31-61">
    <w:name w:val="31-61"/>
    <w:basedOn w:val="Normal"/>
    <w:pPr>
      <w:widowControl w:val="0"/>
      <w:ind w:left="4320" w:hanging="180"/>
    </w:pPr>
  </w:style>
  <w:style w:type="paragraph" w:customStyle="1" w:styleId="31-71">
    <w:name w:val="31-71"/>
    <w:basedOn w:val="Normal"/>
    <w:pPr>
      <w:widowControl w:val="0"/>
      <w:ind w:left="5040" w:hanging="360"/>
    </w:pPr>
  </w:style>
  <w:style w:type="paragraph" w:customStyle="1" w:styleId="31-81">
    <w:name w:val="31-81"/>
    <w:basedOn w:val="Normal"/>
    <w:pPr>
      <w:widowControl w:val="0"/>
      <w:ind w:left="5760" w:hanging="360"/>
    </w:pPr>
  </w:style>
  <w:style w:type="paragraph" w:customStyle="1" w:styleId="31-91">
    <w:name w:val="31-91"/>
    <w:basedOn w:val="Normal"/>
    <w:pPr>
      <w:widowControl w:val="0"/>
      <w:ind w:left="6480" w:hanging="180"/>
    </w:pPr>
  </w:style>
  <w:style w:type="paragraph" w:customStyle="1" w:styleId="32-1">
    <w:name w:val="32-1"/>
    <w:basedOn w:val="Normal"/>
    <w:pPr>
      <w:widowControl w:val="0"/>
      <w:ind w:left="1944" w:hanging="504"/>
    </w:pPr>
  </w:style>
  <w:style w:type="paragraph" w:customStyle="1" w:styleId="32-2">
    <w:name w:val="32-2"/>
    <w:basedOn w:val="Normal"/>
    <w:pPr>
      <w:widowControl w:val="0"/>
      <w:ind w:hanging="360"/>
    </w:pPr>
  </w:style>
  <w:style w:type="paragraph" w:customStyle="1" w:styleId="32-3">
    <w:name w:val="32-3"/>
    <w:basedOn w:val="Normal"/>
    <w:pPr>
      <w:widowControl w:val="0"/>
      <w:ind w:left="2160" w:hanging="180"/>
    </w:pPr>
  </w:style>
  <w:style w:type="paragraph" w:customStyle="1" w:styleId="32-4">
    <w:name w:val="32-4"/>
    <w:basedOn w:val="Normal"/>
    <w:pPr>
      <w:widowControl w:val="0"/>
      <w:ind w:left="2880" w:hanging="360"/>
    </w:pPr>
  </w:style>
  <w:style w:type="paragraph" w:customStyle="1" w:styleId="32-5">
    <w:name w:val="32-5"/>
    <w:basedOn w:val="Normal"/>
    <w:pPr>
      <w:widowControl w:val="0"/>
      <w:ind w:left="3600" w:hanging="360"/>
    </w:pPr>
  </w:style>
  <w:style w:type="paragraph" w:customStyle="1" w:styleId="32-6">
    <w:name w:val="32-6"/>
    <w:basedOn w:val="Normal"/>
    <w:pPr>
      <w:widowControl w:val="0"/>
      <w:ind w:left="4320" w:hanging="180"/>
    </w:pPr>
  </w:style>
  <w:style w:type="paragraph" w:customStyle="1" w:styleId="32-7">
    <w:name w:val="32-7"/>
    <w:basedOn w:val="Normal"/>
    <w:pPr>
      <w:widowControl w:val="0"/>
      <w:ind w:left="5040" w:hanging="360"/>
    </w:pPr>
  </w:style>
  <w:style w:type="paragraph" w:customStyle="1" w:styleId="32-8">
    <w:name w:val="32-8"/>
    <w:basedOn w:val="Normal"/>
    <w:pPr>
      <w:widowControl w:val="0"/>
      <w:ind w:left="5760" w:hanging="360"/>
    </w:pPr>
  </w:style>
  <w:style w:type="paragraph" w:customStyle="1" w:styleId="32-9">
    <w:name w:val="32-9"/>
    <w:basedOn w:val="Normal"/>
    <w:pPr>
      <w:widowControl w:val="0"/>
      <w:ind w:left="6480" w:hanging="180"/>
    </w:pPr>
  </w:style>
  <w:style w:type="paragraph" w:customStyle="1" w:styleId="31-1">
    <w:name w:val="31-1"/>
    <w:basedOn w:val="Normal"/>
    <w:pPr>
      <w:widowControl w:val="0"/>
      <w:ind w:left="1440" w:hanging="720"/>
    </w:pPr>
  </w:style>
  <w:style w:type="paragraph" w:customStyle="1" w:styleId="31-2">
    <w:name w:val="31-2"/>
    <w:basedOn w:val="Normal"/>
    <w:pPr>
      <w:widowControl w:val="0"/>
      <w:ind w:left="1440" w:hanging="360"/>
    </w:pPr>
  </w:style>
  <w:style w:type="paragraph" w:customStyle="1" w:styleId="31-3">
    <w:name w:val="31-3"/>
    <w:basedOn w:val="Normal"/>
    <w:pPr>
      <w:widowControl w:val="0"/>
      <w:ind w:left="2160" w:hanging="180"/>
    </w:pPr>
  </w:style>
  <w:style w:type="paragraph" w:customStyle="1" w:styleId="31-4">
    <w:name w:val="31-4"/>
    <w:basedOn w:val="Normal"/>
    <w:pPr>
      <w:widowControl w:val="0"/>
      <w:ind w:left="2880" w:hanging="360"/>
    </w:pPr>
  </w:style>
  <w:style w:type="paragraph" w:customStyle="1" w:styleId="31-5">
    <w:name w:val="31-5"/>
    <w:basedOn w:val="Normal"/>
    <w:pPr>
      <w:widowControl w:val="0"/>
      <w:ind w:left="3600" w:hanging="360"/>
    </w:pPr>
  </w:style>
  <w:style w:type="paragraph" w:customStyle="1" w:styleId="31-6">
    <w:name w:val="31-6"/>
    <w:basedOn w:val="Normal"/>
    <w:pPr>
      <w:widowControl w:val="0"/>
      <w:ind w:left="4320" w:hanging="180"/>
    </w:pPr>
  </w:style>
  <w:style w:type="paragraph" w:customStyle="1" w:styleId="31-7">
    <w:name w:val="31-7"/>
    <w:basedOn w:val="Normal"/>
    <w:pPr>
      <w:widowControl w:val="0"/>
      <w:ind w:left="5040" w:hanging="360"/>
    </w:pPr>
  </w:style>
  <w:style w:type="paragraph" w:customStyle="1" w:styleId="31-8">
    <w:name w:val="31-8"/>
    <w:basedOn w:val="Normal"/>
    <w:pPr>
      <w:widowControl w:val="0"/>
      <w:ind w:left="5760" w:hanging="360"/>
    </w:pPr>
  </w:style>
  <w:style w:type="paragraph" w:customStyle="1" w:styleId="31-9">
    <w:name w:val="31-9"/>
    <w:basedOn w:val="Normal"/>
    <w:pPr>
      <w:widowControl w:val="0"/>
      <w:ind w:left="6480" w:hanging="180"/>
    </w:pPr>
  </w:style>
  <w:style w:type="paragraph" w:customStyle="1" w:styleId="33-1">
    <w:name w:val="33-1"/>
    <w:basedOn w:val="Normal"/>
    <w:pPr>
      <w:widowControl w:val="0"/>
      <w:ind w:left="1440" w:hanging="720"/>
    </w:pPr>
  </w:style>
  <w:style w:type="paragraph" w:customStyle="1" w:styleId="33-2">
    <w:name w:val="33-2"/>
    <w:basedOn w:val="Normal"/>
    <w:pPr>
      <w:widowControl w:val="0"/>
      <w:ind w:left="1440" w:hanging="360"/>
    </w:pPr>
  </w:style>
  <w:style w:type="paragraph" w:customStyle="1" w:styleId="33-3">
    <w:name w:val="33-3"/>
    <w:basedOn w:val="Normal"/>
    <w:pPr>
      <w:widowControl w:val="0"/>
      <w:ind w:left="2160" w:hanging="180"/>
    </w:pPr>
  </w:style>
  <w:style w:type="paragraph" w:customStyle="1" w:styleId="33-4">
    <w:name w:val="33-4"/>
    <w:basedOn w:val="Normal"/>
    <w:pPr>
      <w:widowControl w:val="0"/>
      <w:ind w:left="2880" w:hanging="360"/>
    </w:pPr>
  </w:style>
  <w:style w:type="paragraph" w:customStyle="1" w:styleId="33-5">
    <w:name w:val="33-5"/>
    <w:basedOn w:val="Normal"/>
    <w:pPr>
      <w:widowControl w:val="0"/>
      <w:ind w:left="3600" w:hanging="360"/>
    </w:pPr>
  </w:style>
  <w:style w:type="paragraph" w:customStyle="1" w:styleId="33-6">
    <w:name w:val="33-6"/>
    <w:basedOn w:val="Normal"/>
    <w:pPr>
      <w:widowControl w:val="0"/>
      <w:ind w:left="4320" w:hanging="180"/>
    </w:pPr>
  </w:style>
  <w:style w:type="paragraph" w:customStyle="1" w:styleId="33-7">
    <w:name w:val="33-7"/>
    <w:basedOn w:val="Normal"/>
    <w:pPr>
      <w:widowControl w:val="0"/>
      <w:ind w:left="5040" w:hanging="360"/>
    </w:pPr>
  </w:style>
  <w:style w:type="paragraph" w:customStyle="1" w:styleId="33-8">
    <w:name w:val="33-8"/>
    <w:basedOn w:val="Normal"/>
    <w:pPr>
      <w:widowControl w:val="0"/>
      <w:ind w:left="5760" w:hanging="360"/>
    </w:pPr>
  </w:style>
  <w:style w:type="paragraph" w:customStyle="1" w:styleId="33-9">
    <w:name w:val="33-9"/>
    <w:basedOn w:val="Normal"/>
    <w:pPr>
      <w:widowControl w:val="0"/>
      <w:ind w:left="6480" w:hanging="180"/>
    </w:pPr>
  </w:style>
  <w:style w:type="paragraph" w:customStyle="1" w:styleId="34-1">
    <w:name w:val="34-1"/>
    <w:basedOn w:val="Normal"/>
    <w:pPr>
      <w:widowControl w:val="0"/>
      <w:ind w:left="1440" w:hanging="720"/>
    </w:pPr>
  </w:style>
  <w:style w:type="paragraph" w:customStyle="1" w:styleId="34-2">
    <w:name w:val="34-2"/>
    <w:basedOn w:val="Normal"/>
    <w:pPr>
      <w:widowControl w:val="0"/>
      <w:ind w:left="1440" w:hanging="360"/>
    </w:pPr>
  </w:style>
  <w:style w:type="paragraph" w:customStyle="1" w:styleId="34-3">
    <w:name w:val="34-3"/>
    <w:basedOn w:val="Normal"/>
    <w:pPr>
      <w:widowControl w:val="0"/>
      <w:ind w:left="2160" w:hanging="180"/>
    </w:pPr>
  </w:style>
  <w:style w:type="paragraph" w:customStyle="1" w:styleId="34-4">
    <w:name w:val="34-4"/>
    <w:basedOn w:val="Normal"/>
    <w:pPr>
      <w:widowControl w:val="0"/>
      <w:ind w:left="2880" w:hanging="360"/>
    </w:pPr>
  </w:style>
  <w:style w:type="paragraph" w:customStyle="1" w:styleId="34-5">
    <w:name w:val="34-5"/>
    <w:basedOn w:val="Normal"/>
    <w:pPr>
      <w:widowControl w:val="0"/>
      <w:ind w:left="3600" w:hanging="360"/>
    </w:pPr>
  </w:style>
  <w:style w:type="paragraph" w:customStyle="1" w:styleId="34-6">
    <w:name w:val="34-6"/>
    <w:basedOn w:val="Normal"/>
    <w:pPr>
      <w:widowControl w:val="0"/>
      <w:ind w:left="4320" w:hanging="180"/>
    </w:pPr>
  </w:style>
  <w:style w:type="paragraph" w:customStyle="1" w:styleId="34-7">
    <w:name w:val="34-7"/>
    <w:basedOn w:val="Normal"/>
    <w:pPr>
      <w:widowControl w:val="0"/>
      <w:ind w:left="5040" w:hanging="360"/>
    </w:pPr>
  </w:style>
  <w:style w:type="paragraph" w:customStyle="1" w:styleId="34-8">
    <w:name w:val="34-8"/>
    <w:basedOn w:val="Normal"/>
    <w:pPr>
      <w:widowControl w:val="0"/>
      <w:ind w:left="5760" w:hanging="360"/>
    </w:pPr>
  </w:style>
  <w:style w:type="paragraph" w:customStyle="1" w:styleId="34-9">
    <w:name w:val="34-9"/>
    <w:basedOn w:val="Normal"/>
    <w:pPr>
      <w:widowControl w:val="0"/>
      <w:ind w:left="6480" w:hanging="180"/>
    </w:pPr>
  </w:style>
  <w:style w:type="paragraph" w:customStyle="1" w:styleId="35-1">
    <w:name w:val="35-1"/>
    <w:basedOn w:val="Normal"/>
    <w:pPr>
      <w:widowControl w:val="0"/>
      <w:ind w:left="1440" w:hanging="720"/>
    </w:pPr>
  </w:style>
  <w:style w:type="paragraph" w:customStyle="1" w:styleId="35-2">
    <w:name w:val="35-2"/>
    <w:basedOn w:val="Normal"/>
    <w:pPr>
      <w:widowControl w:val="0"/>
      <w:ind w:left="1440" w:hanging="360"/>
    </w:pPr>
  </w:style>
  <w:style w:type="paragraph" w:customStyle="1" w:styleId="35-3">
    <w:name w:val="35-3"/>
    <w:basedOn w:val="Normal"/>
    <w:pPr>
      <w:widowControl w:val="0"/>
      <w:ind w:left="2160" w:hanging="180"/>
    </w:pPr>
  </w:style>
  <w:style w:type="paragraph" w:customStyle="1" w:styleId="35-4">
    <w:name w:val="35-4"/>
    <w:basedOn w:val="Normal"/>
    <w:pPr>
      <w:widowControl w:val="0"/>
      <w:ind w:left="2880" w:hanging="360"/>
    </w:pPr>
  </w:style>
  <w:style w:type="paragraph" w:customStyle="1" w:styleId="35-5">
    <w:name w:val="35-5"/>
    <w:basedOn w:val="Normal"/>
    <w:pPr>
      <w:widowControl w:val="0"/>
      <w:ind w:left="3600" w:hanging="360"/>
    </w:pPr>
  </w:style>
  <w:style w:type="paragraph" w:customStyle="1" w:styleId="35-6">
    <w:name w:val="35-6"/>
    <w:basedOn w:val="Normal"/>
    <w:pPr>
      <w:widowControl w:val="0"/>
      <w:ind w:left="4320" w:hanging="180"/>
    </w:pPr>
  </w:style>
  <w:style w:type="paragraph" w:customStyle="1" w:styleId="35-7">
    <w:name w:val="35-7"/>
    <w:basedOn w:val="Normal"/>
    <w:pPr>
      <w:widowControl w:val="0"/>
      <w:ind w:left="5040" w:hanging="360"/>
    </w:pPr>
  </w:style>
  <w:style w:type="paragraph" w:customStyle="1" w:styleId="35-8">
    <w:name w:val="35-8"/>
    <w:basedOn w:val="Normal"/>
    <w:pPr>
      <w:widowControl w:val="0"/>
      <w:ind w:left="5760" w:hanging="360"/>
    </w:pPr>
  </w:style>
  <w:style w:type="paragraph" w:customStyle="1" w:styleId="35-9">
    <w:name w:val="35-9"/>
    <w:basedOn w:val="Normal"/>
    <w:pPr>
      <w:widowControl w:val="0"/>
      <w:ind w:left="6480" w:hanging="180"/>
    </w:pPr>
  </w:style>
  <w:style w:type="paragraph" w:customStyle="1" w:styleId="36-11">
    <w:name w:val="36-11"/>
    <w:basedOn w:val="Normal"/>
    <w:pPr>
      <w:widowControl w:val="0"/>
      <w:ind w:left="1440" w:hanging="720"/>
    </w:pPr>
  </w:style>
  <w:style w:type="paragraph" w:customStyle="1" w:styleId="36-21">
    <w:name w:val="36-21"/>
    <w:basedOn w:val="Normal"/>
    <w:pPr>
      <w:widowControl w:val="0"/>
      <w:ind w:left="1440" w:hanging="360"/>
    </w:pPr>
  </w:style>
  <w:style w:type="paragraph" w:customStyle="1" w:styleId="36-31">
    <w:name w:val="36-31"/>
    <w:basedOn w:val="Normal"/>
    <w:pPr>
      <w:widowControl w:val="0"/>
      <w:ind w:left="2160" w:hanging="180"/>
    </w:pPr>
  </w:style>
  <w:style w:type="paragraph" w:customStyle="1" w:styleId="36-41">
    <w:name w:val="36-41"/>
    <w:basedOn w:val="Normal"/>
    <w:pPr>
      <w:widowControl w:val="0"/>
      <w:ind w:left="2880" w:hanging="360"/>
    </w:pPr>
  </w:style>
  <w:style w:type="paragraph" w:customStyle="1" w:styleId="36-51">
    <w:name w:val="36-51"/>
    <w:basedOn w:val="Normal"/>
    <w:pPr>
      <w:widowControl w:val="0"/>
      <w:ind w:left="3600" w:hanging="360"/>
    </w:pPr>
  </w:style>
  <w:style w:type="paragraph" w:customStyle="1" w:styleId="36-61">
    <w:name w:val="36-61"/>
    <w:basedOn w:val="Normal"/>
    <w:pPr>
      <w:widowControl w:val="0"/>
      <w:ind w:left="4320" w:hanging="180"/>
    </w:pPr>
  </w:style>
  <w:style w:type="paragraph" w:customStyle="1" w:styleId="36-71">
    <w:name w:val="36-71"/>
    <w:basedOn w:val="Normal"/>
    <w:pPr>
      <w:widowControl w:val="0"/>
      <w:ind w:left="5040" w:hanging="360"/>
    </w:pPr>
  </w:style>
  <w:style w:type="paragraph" w:customStyle="1" w:styleId="36-81">
    <w:name w:val="36-81"/>
    <w:basedOn w:val="Normal"/>
    <w:pPr>
      <w:widowControl w:val="0"/>
      <w:ind w:left="5760" w:hanging="360"/>
    </w:pPr>
  </w:style>
  <w:style w:type="paragraph" w:customStyle="1" w:styleId="36-91">
    <w:name w:val="36-91"/>
    <w:basedOn w:val="Normal"/>
    <w:pPr>
      <w:widowControl w:val="0"/>
      <w:ind w:left="6480" w:hanging="180"/>
    </w:pPr>
  </w:style>
  <w:style w:type="paragraph" w:customStyle="1" w:styleId="5-11">
    <w:name w:val="5-11"/>
    <w:basedOn w:val="Normal"/>
    <w:pPr>
      <w:widowControl w:val="0"/>
    </w:pPr>
  </w:style>
  <w:style w:type="paragraph" w:customStyle="1" w:styleId="5-21">
    <w:name w:val="5-21"/>
    <w:basedOn w:val="Normal"/>
    <w:pPr>
      <w:widowControl w:val="0"/>
      <w:ind w:left="1800" w:hanging="360"/>
    </w:pPr>
  </w:style>
  <w:style w:type="paragraph" w:customStyle="1" w:styleId="5-31">
    <w:name w:val="5-31"/>
    <w:basedOn w:val="Normal"/>
    <w:pPr>
      <w:widowControl w:val="0"/>
      <w:ind w:left="2520" w:hanging="180"/>
    </w:pPr>
  </w:style>
  <w:style w:type="paragraph" w:customStyle="1" w:styleId="5-41">
    <w:name w:val="5-41"/>
    <w:basedOn w:val="Normal"/>
    <w:pPr>
      <w:widowControl w:val="0"/>
      <w:ind w:left="3240" w:hanging="360"/>
    </w:pPr>
  </w:style>
  <w:style w:type="paragraph" w:customStyle="1" w:styleId="5-51">
    <w:name w:val="5-51"/>
    <w:basedOn w:val="Normal"/>
    <w:pPr>
      <w:widowControl w:val="0"/>
      <w:ind w:left="3960" w:hanging="360"/>
    </w:pPr>
  </w:style>
  <w:style w:type="paragraph" w:customStyle="1" w:styleId="5-61">
    <w:name w:val="5-61"/>
    <w:basedOn w:val="Normal"/>
    <w:pPr>
      <w:widowControl w:val="0"/>
      <w:ind w:left="4680" w:hanging="180"/>
    </w:pPr>
  </w:style>
  <w:style w:type="paragraph" w:customStyle="1" w:styleId="5-71">
    <w:name w:val="5-71"/>
    <w:basedOn w:val="Normal"/>
    <w:pPr>
      <w:widowControl w:val="0"/>
      <w:ind w:left="5400" w:hanging="360"/>
    </w:pPr>
  </w:style>
  <w:style w:type="paragraph" w:customStyle="1" w:styleId="5-81">
    <w:name w:val="5-81"/>
    <w:basedOn w:val="Normal"/>
    <w:pPr>
      <w:widowControl w:val="0"/>
      <w:ind w:left="6120" w:hanging="360"/>
    </w:pPr>
  </w:style>
  <w:style w:type="paragraph" w:customStyle="1" w:styleId="5-91">
    <w:name w:val="5-91"/>
    <w:basedOn w:val="Normal"/>
    <w:pPr>
      <w:widowControl w:val="0"/>
      <w:ind w:left="6840" w:hanging="180"/>
    </w:pPr>
  </w:style>
  <w:style w:type="paragraph" w:customStyle="1" w:styleId="36-1">
    <w:name w:val="36-1"/>
    <w:basedOn w:val="Normal"/>
    <w:pPr>
      <w:widowControl w:val="0"/>
      <w:ind w:left="1440" w:hanging="720"/>
    </w:pPr>
  </w:style>
  <w:style w:type="paragraph" w:customStyle="1" w:styleId="36-2">
    <w:name w:val="36-2"/>
    <w:basedOn w:val="Normal"/>
    <w:pPr>
      <w:widowControl w:val="0"/>
      <w:ind w:left="1440"/>
    </w:pPr>
  </w:style>
  <w:style w:type="paragraph" w:customStyle="1" w:styleId="36-3">
    <w:name w:val="36-3"/>
    <w:basedOn w:val="Normal"/>
    <w:pPr>
      <w:widowControl w:val="0"/>
      <w:ind w:left="2160" w:hanging="180"/>
    </w:pPr>
  </w:style>
  <w:style w:type="paragraph" w:customStyle="1" w:styleId="36-4">
    <w:name w:val="36-4"/>
    <w:basedOn w:val="Normal"/>
    <w:pPr>
      <w:widowControl w:val="0"/>
      <w:ind w:left="2880"/>
    </w:pPr>
  </w:style>
  <w:style w:type="paragraph" w:customStyle="1" w:styleId="36-5">
    <w:name w:val="36-5"/>
    <w:basedOn w:val="Normal"/>
    <w:pPr>
      <w:widowControl w:val="0"/>
      <w:ind w:left="3600"/>
    </w:pPr>
  </w:style>
  <w:style w:type="paragraph" w:customStyle="1" w:styleId="36-6">
    <w:name w:val="36-6"/>
    <w:basedOn w:val="Normal"/>
    <w:pPr>
      <w:widowControl w:val="0"/>
      <w:ind w:left="4320" w:hanging="180"/>
    </w:pPr>
  </w:style>
  <w:style w:type="paragraph" w:customStyle="1" w:styleId="36-7">
    <w:name w:val="36-7"/>
    <w:basedOn w:val="Normal"/>
    <w:pPr>
      <w:widowControl w:val="0"/>
      <w:ind w:left="5040"/>
    </w:pPr>
  </w:style>
  <w:style w:type="paragraph" w:customStyle="1" w:styleId="36-8">
    <w:name w:val="36-8"/>
    <w:basedOn w:val="Normal"/>
    <w:pPr>
      <w:widowControl w:val="0"/>
      <w:ind w:left="5760"/>
    </w:pPr>
  </w:style>
  <w:style w:type="paragraph" w:customStyle="1" w:styleId="36-9">
    <w:name w:val="36-9"/>
    <w:basedOn w:val="Normal"/>
    <w:pPr>
      <w:widowControl w:val="0"/>
      <w:ind w:left="6480" w:hanging="180"/>
    </w:pPr>
  </w:style>
  <w:style w:type="paragraph" w:customStyle="1" w:styleId="4-1">
    <w:name w:val="4-1"/>
    <w:basedOn w:val="Normal"/>
    <w:pPr>
      <w:widowControl w:val="0"/>
      <w:ind w:left="1440" w:hanging="720"/>
    </w:pPr>
  </w:style>
  <w:style w:type="paragraph" w:customStyle="1" w:styleId="4-2">
    <w:name w:val="4-2"/>
    <w:basedOn w:val="Normal"/>
    <w:pPr>
      <w:widowControl w:val="0"/>
      <w:ind w:left="1800" w:hanging="360"/>
    </w:pPr>
  </w:style>
  <w:style w:type="paragraph" w:customStyle="1" w:styleId="4-3">
    <w:name w:val="4-3"/>
    <w:basedOn w:val="Normal"/>
    <w:pPr>
      <w:widowControl w:val="0"/>
      <w:ind w:left="2520" w:hanging="180"/>
    </w:pPr>
  </w:style>
  <w:style w:type="paragraph" w:customStyle="1" w:styleId="4-4">
    <w:name w:val="4-4"/>
    <w:basedOn w:val="Normal"/>
    <w:pPr>
      <w:widowControl w:val="0"/>
      <w:ind w:left="3240" w:hanging="360"/>
    </w:pPr>
  </w:style>
  <w:style w:type="paragraph" w:customStyle="1" w:styleId="4-5">
    <w:name w:val="4-5"/>
    <w:basedOn w:val="Normal"/>
    <w:pPr>
      <w:widowControl w:val="0"/>
      <w:ind w:left="3960" w:hanging="360"/>
    </w:pPr>
  </w:style>
  <w:style w:type="paragraph" w:customStyle="1" w:styleId="4-6">
    <w:name w:val="4-6"/>
    <w:basedOn w:val="Normal"/>
    <w:pPr>
      <w:widowControl w:val="0"/>
      <w:ind w:left="4680" w:hanging="180"/>
    </w:pPr>
  </w:style>
  <w:style w:type="paragraph" w:customStyle="1" w:styleId="4-7">
    <w:name w:val="4-7"/>
    <w:basedOn w:val="Normal"/>
    <w:pPr>
      <w:widowControl w:val="0"/>
      <w:ind w:left="5400" w:hanging="360"/>
    </w:pPr>
  </w:style>
  <w:style w:type="paragraph" w:customStyle="1" w:styleId="4-8">
    <w:name w:val="4-8"/>
    <w:basedOn w:val="Normal"/>
    <w:pPr>
      <w:widowControl w:val="0"/>
      <w:ind w:left="6120" w:hanging="360"/>
    </w:pPr>
  </w:style>
  <w:style w:type="paragraph" w:customStyle="1" w:styleId="4-9">
    <w:name w:val="4-9"/>
    <w:basedOn w:val="Normal"/>
    <w:pPr>
      <w:widowControl w:val="0"/>
      <w:ind w:left="6840" w:hanging="180"/>
    </w:pPr>
  </w:style>
  <w:style w:type="paragraph" w:customStyle="1" w:styleId="37-17">
    <w:name w:val="37-17"/>
    <w:basedOn w:val="Normal"/>
    <w:pPr>
      <w:widowControl w:val="0"/>
      <w:ind w:left="1440" w:hanging="720"/>
    </w:pPr>
  </w:style>
  <w:style w:type="paragraph" w:customStyle="1" w:styleId="37-27">
    <w:name w:val="37-27"/>
    <w:basedOn w:val="Normal"/>
    <w:pPr>
      <w:widowControl w:val="0"/>
      <w:ind w:left="1440" w:hanging="360"/>
    </w:pPr>
  </w:style>
  <w:style w:type="paragraph" w:customStyle="1" w:styleId="37-37">
    <w:name w:val="37-37"/>
    <w:basedOn w:val="Normal"/>
    <w:pPr>
      <w:widowControl w:val="0"/>
      <w:ind w:left="2160" w:hanging="180"/>
    </w:pPr>
  </w:style>
  <w:style w:type="paragraph" w:customStyle="1" w:styleId="37-47">
    <w:name w:val="37-47"/>
    <w:basedOn w:val="Normal"/>
    <w:pPr>
      <w:widowControl w:val="0"/>
      <w:ind w:left="2880" w:hanging="360"/>
    </w:pPr>
  </w:style>
  <w:style w:type="paragraph" w:customStyle="1" w:styleId="37-57">
    <w:name w:val="37-57"/>
    <w:basedOn w:val="Normal"/>
    <w:pPr>
      <w:widowControl w:val="0"/>
      <w:ind w:left="3600" w:hanging="360"/>
    </w:pPr>
  </w:style>
  <w:style w:type="paragraph" w:customStyle="1" w:styleId="37-67">
    <w:name w:val="37-67"/>
    <w:basedOn w:val="Normal"/>
    <w:pPr>
      <w:widowControl w:val="0"/>
      <w:ind w:left="4320" w:hanging="180"/>
    </w:pPr>
  </w:style>
  <w:style w:type="paragraph" w:customStyle="1" w:styleId="37-77">
    <w:name w:val="37-77"/>
    <w:basedOn w:val="Normal"/>
    <w:pPr>
      <w:widowControl w:val="0"/>
      <w:ind w:left="5040" w:hanging="360"/>
    </w:pPr>
  </w:style>
  <w:style w:type="paragraph" w:customStyle="1" w:styleId="37-87">
    <w:name w:val="37-87"/>
    <w:basedOn w:val="Normal"/>
    <w:pPr>
      <w:widowControl w:val="0"/>
      <w:ind w:left="5760" w:hanging="360"/>
    </w:pPr>
  </w:style>
  <w:style w:type="paragraph" w:customStyle="1" w:styleId="37-97">
    <w:name w:val="37-97"/>
    <w:basedOn w:val="Normal"/>
    <w:pPr>
      <w:widowControl w:val="0"/>
      <w:ind w:left="6480" w:hanging="180"/>
    </w:pPr>
  </w:style>
  <w:style w:type="paragraph" w:customStyle="1" w:styleId="38-1">
    <w:name w:val="38-1"/>
    <w:basedOn w:val="Normal"/>
    <w:pPr>
      <w:widowControl w:val="0"/>
      <w:ind w:left="1800" w:hanging="360"/>
    </w:pPr>
  </w:style>
  <w:style w:type="paragraph" w:customStyle="1" w:styleId="38-2">
    <w:name w:val="38-2"/>
    <w:basedOn w:val="Normal"/>
    <w:pPr>
      <w:widowControl w:val="0"/>
      <w:ind w:hanging="360"/>
    </w:pPr>
  </w:style>
  <w:style w:type="paragraph" w:customStyle="1" w:styleId="38-3">
    <w:name w:val="38-3"/>
    <w:basedOn w:val="Normal"/>
    <w:pPr>
      <w:widowControl w:val="0"/>
      <w:ind w:left="2160" w:hanging="180"/>
    </w:pPr>
  </w:style>
  <w:style w:type="paragraph" w:customStyle="1" w:styleId="38-4">
    <w:name w:val="38-4"/>
    <w:basedOn w:val="Normal"/>
    <w:pPr>
      <w:widowControl w:val="0"/>
      <w:ind w:left="2880" w:hanging="360"/>
    </w:pPr>
  </w:style>
  <w:style w:type="paragraph" w:customStyle="1" w:styleId="38-5">
    <w:name w:val="38-5"/>
    <w:basedOn w:val="Normal"/>
    <w:pPr>
      <w:widowControl w:val="0"/>
      <w:ind w:left="3600" w:hanging="360"/>
    </w:pPr>
  </w:style>
  <w:style w:type="paragraph" w:customStyle="1" w:styleId="38-6">
    <w:name w:val="38-6"/>
    <w:basedOn w:val="Normal"/>
    <w:pPr>
      <w:widowControl w:val="0"/>
      <w:ind w:left="4320" w:hanging="180"/>
    </w:pPr>
  </w:style>
  <w:style w:type="paragraph" w:customStyle="1" w:styleId="38-7">
    <w:name w:val="38-7"/>
    <w:basedOn w:val="Normal"/>
    <w:pPr>
      <w:widowControl w:val="0"/>
      <w:ind w:left="5040" w:hanging="360"/>
    </w:pPr>
  </w:style>
  <w:style w:type="paragraph" w:customStyle="1" w:styleId="38-8">
    <w:name w:val="38-8"/>
    <w:basedOn w:val="Normal"/>
    <w:pPr>
      <w:widowControl w:val="0"/>
      <w:ind w:left="5760" w:hanging="360"/>
    </w:pPr>
  </w:style>
  <w:style w:type="paragraph" w:customStyle="1" w:styleId="38-9">
    <w:name w:val="38-9"/>
    <w:basedOn w:val="Normal"/>
    <w:pPr>
      <w:widowControl w:val="0"/>
      <w:ind w:left="6480" w:hanging="180"/>
    </w:pPr>
  </w:style>
  <w:style w:type="paragraph" w:customStyle="1" w:styleId="37-16">
    <w:name w:val="37-16"/>
    <w:basedOn w:val="Normal"/>
    <w:pPr>
      <w:widowControl w:val="0"/>
      <w:ind w:left="1440" w:hanging="720"/>
    </w:pPr>
  </w:style>
  <w:style w:type="paragraph" w:customStyle="1" w:styleId="37-26">
    <w:name w:val="37-26"/>
    <w:basedOn w:val="Normal"/>
    <w:pPr>
      <w:widowControl w:val="0"/>
      <w:ind w:left="1440"/>
    </w:pPr>
  </w:style>
  <w:style w:type="paragraph" w:customStyle="1" w:styleId="37-36">
    <w:name w:val="37-36"/>
    <w:basedOn w:val="Normal"/>
    <w:pPr>
      <w:widowControl w:val="0"/>
      <w:ind w:left="2160" w:hanging="180"/>
    </w:pPr>
  </w:style>
  <w:style w:type="paragraph" w:customStyle="1" w:styleId="37-46">
    <w:name w:val="37-46"/>
    <w:basedOn w:val="Normal"/>
    <w:pPr>
      <w:widowControl w:val="0"/>
      <w:ind w:left="2880"/>
    </w:pPr>
  </w:style>
  <w:style w:type="paragraph" w:customStyle="1" w:styleId="37-56">
    <w:name w:val="37-56"/>
    <w:basedOn w:val="Normal"/>
    <w:pPr>
      <w:widowControl w:val="0"/>
      <w:ind w:left="3600"/>
    </w:pPr>
  </w:style>
  <w:style w:type="paragraph" w:customStyle="1" w:styleId="37-66">
    <w:name w:val="37-66"/>
    <w:basedOn w:val="Normal"/>
    <w:pPr>
      <w:widowControl w:val="0"/>
      <w:ind w:left="4320" w:hanging="180"/>
    </w:pPr>
  </w:style>
  <w:style w:type="paragraph" w:customStyle="1" w:styleId="37-76">
    <w:name w:val="37-76"/>
    <w:basedOn w:val="Normal"/>
    <w:pPr>
      <w:widowControl w:val="0"/>
      <w:ind w:left="5040"/>
    </w:pPr>
  </w:style>
  <w:style w:type="paragraph" w:customStyle="1" w:styleId="37-86">
    <w:name w:val="37-86"/>
    <w:basedOn w:val="Normal"/>
    <w:pPr>
      <w:widowControl w:val="0"/>
      <w:ind w:left="5760"/>
    </w:pPr>
  </w:style>
  <w:style w:type="paragraph" w:customStyle="1" w:styleId="37-96">
    <w:name w:val="37-96"/>
    <w:basedOn w:val="Normal"/>
    <w:pPr>
      <w:widowControl w:val="0"/>
      <w:ind w:left="6480" w:hanging="180"/>
    </w:pPr>
  </w:style>
  <w:style w:type="paragraph" w:customStyle="1" w:styleId="39-1">
    <w:name w:val="39-1"/>
    <w:basedOn w:val="Normal"/>
    <w:pPr>
      <w:widowControl w:val="0"/>
      <w:ind w:left="1800" w:hanging="360"/>
    </w:pPr>
  </w:style>
  <w:style w:type="paragraph" w:customStyle="1" w:styleId="39-2">
    <w:name w:val="39-2"/>
    <w:basedOn w:val="Normal"/>
    <w:pPr>
      <w:widowControl w:val="0"/>
      <w:ind w:hanging="360"/>
    </w:pPr>
  </w:style>
  <w:style w:type="paragraph" w:customStyle="1" w:styleId="39-3">
    <w:name w:val="39-3"/>
    <w:basedOn w:val="Normal"/>
    <w:pPr>
      <w:widowControl w:val="0"/>
      <w:ind w:left="2160" w:hanging="180"/>
    </w:pPr>
  </w:style>
  <w:style w:type="paragraph" w:customStyle="1" w:styleId="39-4">
    <w:name w:val="39-4"/>
    <w:basedOn w:val="Normal"/>
    <w:pPr>
      <w:widowControl w:val="0"/>
      <w:ind w:left="2880" w:hanging="360"/>
    </w:pPr>
  </w:style>
  <w:style w:type="paragraph" w:customStyle="1" w:styleId="39-5">
    <w:name w:val="39-5"/>
    <w:basedOn w:val="Normal"/>
    <w:pPr>
      <w:widowControl w:val="0"/>
      <w:ind w:left="3600" w:hanging="360"/>
    </w:pPr>
  </w:style>
  <w:style w:type="paragraph" w:customStyle="1" w:styleId="39-6">
    <w:name w:val="39-6"/>
    <w:basedOn w:val="Normal"/>
    <w:pPr>
      <w:widowControl w:val="0"/>
      <w:ind w:left="4320" w:hanging="180"/>
    </w:pPr>
  </w:style>
  <w:style w:type="paragraph" w:customStyle="1" w:styleId="39-7">
    <w:name w:val="39-7"/>
    <w:basedOn w:val="Normal"/>
    <w:next w:val="Normal"/>
    <w:pPr>
      <w:widowControl w:val="0"/>
      <w:ind w:left="5040" w:hanging="360"/>
    </w:pPr>
  </w:style>
  <w:style w:type="paragraph" w:customStyle="1" w:styleId="39-8">
    <w:name w:val="39-8"/>
    <w:basedOn w:val="Normal"/>
    <w:pPr>
      <w:widowControl w:val="0"/>
      <w:ind w:left="5760" w:hanging="360"/>
    </w:pPr>
  </w:style>
  <w:style w:type="paragraph" w:customStyle="1" w:styleId="39-9">
    <w:name w:val="39-9"/>
    <w:basedOn w:val="Normal"/>
    <w:pPr>
      <w:widowControl w:val="0"/>
      <w:ind w:left="6480" w:hanging="180"/>
    </w:pPr>
  </w:style>
  <w:style w:type="paragraph" w:customStyle="1" w:styleId="37-15">
    <w:name w:val="37-15"/>
    <w:basedOn w:val="Normal"/>
    <w:pPr>
      <w:widowControl w:val="0"/>
      <w:ind w:left="1440" w:hanging="720"/>
    </w:pPr>
  </w:style>
  <w:style w:type="paragraph" w:customStyle="1" w:styleId="37-25">
    <w:name w:val="37-25"/>
    <w:basedOn w:val="Normal"/>
    <w:pPr>
      <w:widowControl w:val="0"/>
      <w:ind w:left="1440"/>
    </w:pPr>
  </w:style>
  <w:style w:type="paragraph" w:customStyle="1" w:styleId="37-35">
    <w:name w:val="37-35"/>
    <w:basedOn w:val="Normal"/>
    <w:pPr>
      <w:widowControl w:val="0"/>
      <w:ind w:left="2160" w:hanging="180"/>
    </w:pPr>
  </w:style>
  <w:style w:type="paragraph" w:customStyle="1" w:styleId="37-45">
    <w:name w:val="37-45"/>
    <w:basedOn w:val="Normal"/>
    <w:pPr>
      <w:widowControl w:val="0"/>
      <w:ind w:left="2880"/>
    </w:pPr>
  </w:style>
  <w:style w:type="paragraph" w:customStyle="1" w:styleId="37-55">
    <w:name w:val="37-55"/>
    <w:basedOn w:val="Normal"/>
    <w:pPr>
      <w:widowControl w:val="0"/>
      <w:ind w:left="3600"/>
    </w:pPr>
  </w:style>
  <w:style w:type="paragraph" w:customStyle="1" w:styleId="37-65">
    <w:name w:val="37-65"/>
    <w:basedOn w:val="Normal"/>
    <w:pPr>
      <w:widowControl w:val="0"/>
      <w:ind w:left="4320" w:hanging="180"/>
    </w:pPr>
  </w:style>
  <w:style w:type="paragraph" w:customStyle="1" w:styleId="37-75">
    <w:name w:val="37-75"/>
    <w:basedOn w:val="Normal"/>
    <w:pPr>
      <w:widowControl w:val="0"/>
      <w:ind w:left="5040"/>
    </w:pPr>
  </w:style>
  <w:style w:type="paragraph" w:customStyle="1" w:styleId="37-85">
    <w:name w:val="37-85"/>
    <w:basedOn w:val="Normal"/>
    <w:pPr>
      <w:widowControl w:val="0"/>
      <w:ind w:left="5760"/>
    </w:pPr>
  </w:style>
  <w:style w:type="paragraph" w:customStyle="1" w:styleId="37-95">
    <w:name w:val="37-95"/>
    <w:basedOn w:val="Normal"/>
    <w:pPr>
      <w:widowControl w:val="0"/>
      <w:ind w:left="6480" w:hanging="180"/>
    </w:pPr>
  </w:style>
  <w:style w:type="paragraph" w:customStyle="1" w:styleId="40-1">
    <w:name w:val="40-1"/>
    <w:basedOn w:val="Normal"/>
    <w:pPr>
      <w:widowControl w:val="0"/>
      <w:ind w:left="1800" w:hanging="360"/>
    </w:pPr>
  </w:style>
  <w:style w:type="paragraph" w:customStyle="1" w:styleId="40-2">
    <w:name w:val="40-2"/>
    <w:basedOn w:val="Normal"/>
    <w:pPr>
      <w:widowControl w:val="0"/>
      <w:ind w:hanging="360"/>
    </w:pPr>
  </w:style>
  <w:style w:type="paragraph" w:customStyle="1" w:styleId="40-3">
    <w:name w:val="40-3"/>
    <w:basedOn w:val="Normal"/>
    <w:pPr>
      <w:widowControl w:val="0"/>
      <w:ind w:left="2160" w:hanging="180"/>
    </w:pPr>
  </w:style>
  <w:style w:type="paragraph" w:customStyle="1" w:styleId="40-4">
    <w:name w:val="40-4"/>
    <w:basedOn w:val="Normal"/>
    <w:next w:val="ListParagraph"/>
    <w:pPr>
      <w:widowControl w:val="0"/>
      <w:ind w:left="2880" w:hanging="360"/>
    </w:pPr>
  </w:style>
  <w:style w:type="paragraph" w:customStyle="1" w:styleId="40-5">
    <w:name w:val="40-5"/>
    <w:basedOn w:val="Normal"/>
    <w:next w:val="ListParagraph"/>
    <w:pPr>
      <w:widowControl w:val="0"/>
      <w:ind w:left="3600" w:hanging="360"/>
    </w:pPr>
  </w:style>
  <w:style w:type="paragraph" w:customStyle="1" w:styleId="40-6">
    <w:name w:val="40-6"/>
    <w:basedOn w:val="Normal"/>
    <w:next w:val="ListParagraph"/>
    <w:pPr>
      <w:widowControl w:val="0"/>
      <w:ind w:left="4320" w:hanging="180"/>
    </w:pPr>
  </w:style>
  <w:style w:type="paragraph" w:customStyle="1" w:styleId="40-7">
    <w:name w:val="40-7"/>
    <w:basedOn w:val="Normal"/>
    <w:next w:val="ListParagraph"/>
    <w:pPr>
      <w:widowControl w:val="0"/>
      <w:ind w:left="5040" w:hanging="360"/>
    </w:pPr>
  </w:style>
  <w:style w:type="paragraph" w:customStyle="1" w:styleId="40-8">
    <w:name w:val="40-8"/>
    <w:basedOn w:val="Normal"/>
    <w:next w:val="ListParagraph"/>
    <w:pPr>
      <w:widowControl w:val="0"/>
      <w:ind w:left="5760" w:hanging="360"/>
    </w:pPr>
  </w:style>
  <w:style w:type="paragraph" w:customStyle="1" w:styleId="40-9">
    <w:name w:val="40-9"/>
    <w:basedOn w:val="Normal"/>
    <w:next w:val="ListParagraph"/>
    <w:pPr>
      <w:widowControl w:val="0"/>
      <w:ind w:left="6480" w:hanging="180"/>
    </w:pPr>
  </w:style>
  <w:style w:type="paragraph" w:customStyle="1" w:styleId="37-14">
    <w:name w:val="37-14"/>
    <w:basedOn w:val="Normal"/>
    <w:next w:val="ListParagraph"/>
    <w:pPr>
      <w:widowControl w:val="0"/>
      <w:ind w:left="1440" w:hanging="720"/>
    </w:pPr>
  </w:style>
  <w:style w:type="paragraph" w:customStyle="1" w:styleId="37-24">
    <w:name w:val="37-24"/>
    <w:basedOn w:val="Normal"/>
    <w:next w:val="ListParagraph"/>
    <w:pPr>
      <w:widowControl w:val="0"/>
      <w:ind w:left="1440"/>
    </w:pPr>
  </w:style>
  <w:style w:type="paragraph" w:customStyle="1" w:styleId="37-34">
    <w:name w:val="37-34"/>
    <w:basedOn w:val="Normal"/>
    <w:next w:val="ListParagraph"/>
    <w:pPr>
      <w:widowControl w:val="0"/>
      <w:ind w:left="2160" w:hanging="180"/>
    </w:pPr>
  </w:style>
  <w:style w:type="paragraph" w:customStyle="1" w:styleId="37-44">
    <w:name w:val="37-44"/>
    <w:basedOn w:val="Normal"/>
    <w:next w:val="ListParagraph"/>
    <w:pPr>
      <w:widowControl w:val="0"/>
      <w:ind w:left="2880"/>
    </w:pPr>
  </w:style>
  <w:style w:type="paragraph" w:customStyle="1" w:styleId="37-54">
    <w:name w:val="37-54"/>
    <w:basedOn w:val="Normal"/>
    <w:next w:val="ListParagraph"/>
    <w:pPr>
      <w:widowControl w:val="0"/>
      <w:ind w:left="3600"/>
    </w:pPr>
  </w:style>
  <w:style w:type="paragraph" w:customStyle="1" w:styleId="37-64">
    <w:name w:val="37-64"/>
    <w:basedOn w:val="Normal"/>
    <w:next w:val="ListParagraph"/>
    <w:pPr>
      <w:widowControl w:val="0"/>
      <w:ind w:left="4320" w:hanging="180"/>
    </w:pPr>
  </w:style>
  <w:style w:type="paragraph" w:customStyle="1" w:styleId="37-74">
    <w:name w:val="37-74"/>
    <w:basedOn w:val="Normal"/>
    <w:next w:val="ListParagraph"/>
    <w:pPr>
      <w:widowControl w:val="0"/>
      <w:ind w:left="5040"/>
    </w:pPr>
  </w:style>
  <w:style w:type="paragraph" w:customStyle="1" w:styleId="37-84">
    <w:name w:val="37-84"/>
    <w:basedOn w:val="Normal"/>
    <w:next w:val="ListParagraph"/>
    <w:pPr>
      <w:widowControl w:val="0"/>
      <w:ind w:left="5760"/>
    </w:pPr>
  </w:style>
  <w:style w:type="paragraph" w:customStyle="1" w:styleId="37-94">
    <w:name w:val="37-94"/>
    <w:basedOn w:val="Normal"/>
    <w:next w:val="ListParagraph"/>
    <w:pPr>
      <w:widowControl w:val="0"/>
      <w:ind w:left="6480" w:hanging="180"/>
    </w:pPr>
  </w:style>
  <w:style w:type="paragraph" w:customStyle="1" w:styleId="41-1">
    <w:name w:val="41-1"/>
    <w:basedOn w:val="Normal"/>
    <w:next w:val="ListParagraph"/>
    <w:pPr>
      <w:widowControl w:val="0"/>
      <w:ind w:left="1800" w:hanging="360"/>
    </w:pPr>
  </w:style>
  <w:style w:type="paragraph" w:customStyle="1" w:styleId="41-2">
    <w:name w:val="41-2"/>
    <w:basedOn w:val="Normal"/>
    <w:next w:val="ListParagraph"/>
    <w:pPr>
      <w:widowControl w:val="0"/>
      <w:ind w:hanging="360"/>
    </w:pPr>
  </w:style>
  <w:style w:type="paragraph" w:customStyle="1" w:styleId="41-3">
    <w:name w:val="41-3"/>
    <w:basedOn w:val="Normal"/>
    <w:next w:val="ListParagraph"/>
    <w:pPr>
      <w:widowControl w:val="0"/>
      <w:ind w:left="2160" w:hanging="180"/>
    </w:pPr>
  </w:style>
  <w:style w:type="paragraph" w:customStyle="1" w:styleId="41-4">
    <w:name w:val="41-4"/>
    <w:basedOn w:val="Normal"/>
    <w:next w:val="ListParagraph"/>
    <w:pPr>
      <w:widowControl w:val="0"/>
      <w:ind w:left="2880" w:hanging="360"/>
    </w:pPr>
  </w:style>
  <w:style w:type="paragraph" w:customStyle="1" w:styleId="41-5">
    <w:name w:val="41-5"/>
    <w:basedOn w:val="Normal"/>
    <w:next w:val="ListParagraph"/>
    <w:pPr>
      <w:widowControl w:val="0"/>
      <w:ind w:left="3600" w:hanging="360"/>
    </w:pPr>
  </w:style>
  <w:style w:type="paragraph" w:customStyle="1" w:styleId="41-6">
    <w:name w:val="41-6"/>
    <w:basedOn w:val="Normal"/>
    <w:next w:val="ListParagraph"/>
    <w:pPr>
      <w:widowControl w:val="0"/>
      <w:ind w:left="4320" w:hanging="180"/>
    </w:pPr>
  </w:style>
  <w:style w:type="paragraph" w:customStyle="1" w:styleId="41-7">
    <w:name w:val="41-7"/>
    <w:basedOn w:val="Normal"/>
    <w:next w:val="ListParagraph"/>
    <w:pPr>
      <w:widowControl w:val="0"/>
      <w:ind w:left="5040" w:hanging="360"/>
    </w:pPr>
  </w:style>
  <w:style w:type="paragraph" w:customStyle="1" w:styleId="41-8">
    <w:name w:val="41-8"/>
    <w:basedOn w:val="Normal"/>
    <w:next w:val="ListParagraph"/>
    <w:pPr>
      <w:widowControl w:val="0"/>
      <w:ind w:left="5760" w:hanging="360"/>
    </w:pPr>
  </w:style>
  <w:style w:type="paragraph" w:customStyle="1" w:styleId="41-9">
    <w:name w:val="41-9"/>
    <w:basedOn w:val="Normal"/>
    <w:next w:val="ListParagraph"/>
    <w:pPr>
      <w:widowControl w:val="0"/>
      <w:ind w:left="6480" w:hanging="180"/>
    </w:pPr>
  </w:style>
  <w:style w:type="paragraph" w:customStyle="1" w:styleId="37-13">
    <w:name w:val="37-13"/>
    <w:basedOn w:val="Normal"/>
    <w:next w:val="ListParagraph"/>
    <w:pPr>
      <w:widowControl w:val="0"/>
      <w:ind w:left="1440" w:hanging="720"/>
    </w:pPr>
  </w:style>
  <w:style w:type="paragraph" w:customStyle="1" w:styleId="37-23">
    <w:name w:val="37-23"/>
    <w:basedOn w:val="Normal"/>
    <w:next w:val="ListParagraph"/>
    <w:pPr>
      <w:widowControl w:val="0"/>
      <w:ind w:left="1440"/>
    </w:pPr>
  </w:style>
  <w:style w:type="paragraph" w:customStyle="1" w:styleId="37-33">
    <w:name w:val="37-33"/>
    <w:basedOn w:val="Normal"/>
    <w:next w:val="ListParagraph"/>
    <w:pPr>
      <w:widowControl w:val="0"/>
      <w:ind w:left="2160" w:hanging="180"/>
    </w:pPr>
  </w:style>
  <w:style w:type="paragraph" w:customStyle="1" w:styleId="37-43">
    <w:name w:val="37-43"/>
    <w:basedOn w:val="Normal"/>
    <w:next w:val="ListParagraph"/>
    <w:pPr>
      <w:widowControl w:val="0"/>
      <w:ind w:left="2880"/>
    </w:pPr>
  </w:style>
  <w:style w:type="paragraph" w:customStyle="1" w:styleId="37-53">
    <w:name w:val="37-53"/>
    <w:basedOn w:val="Normal"/>
    <w:next w:val="ListParagraph"/>
    <w:pPr>
      <w:widowControl w:val="0"/>
      <w:ind w:left="3600"/>
    </w:pPr>
  </w:style>
  <w:style w:type="paragraph" w:customStyle="1" w:styleId="37-63">
    <w:name w:val="37-63"/>
    <w:basedOn w:val="Normal"/>
    <w:next w:val="ListParagraph"/>
    <w:pPr>
      <w:widowControl w:val="0"/>
      <w:ind w:left="4320" w:hanging="180"/>
    </w:pPr>
  </w:style>
  <w:style w:type="paragraph" w:customStyle="1" w:styleId="37-73">
    <w:name w:val="37-73"/>
    <w:basedOn w:val="Normal"/>
    <w:next w:val="ListParagraph"/>
    <w:pPr>
      <w:widowControl w:val="0"/>
      <w:ind w:left="5040"/>
    </w:pPr>
  </w:style>
  <w:style w:type="paragraph" w:customStyle="1" w:styleId="37-83">
    <w:name w:val="37-83"/>
    <w:basedOn w:val="Normal"/>
    <w:next w:val="ListParagraph"/>
    <w:pPr>
      <w:widowControl w:val="0"/>
      <w:ind w:left="5760"/>
    </w:pPr>
  </w:style>
  <w:style w:type="paragraph" w:customStyle="1" w:styleId="37-93">
    <w:name w:val="37-93"/>
    <w:basedOn w:val="Normal"/>
    <w:next w:val="ListParagraph"/>
    <w:pPr>
      <w:widowControl w:val="0"/>
      <w:ind w:left="6480" w:hanging="180"/>
    </w:pPr>
  </w:style>
  <w:style w:type="paragraph" w:customStyle="1" w:styleId="42-11">
    <w:name w:val="42-11"/>
    <w:basedOn w:val="Normal"/>
    <w:next w:val="ListParagraph"/>
    <w:pPr>
      <w:widowControl w:val="0"/>
      <w:ind w:left="1800" w:hanging="360"/>
    </w:pPr>
  </w:style>
  <w:style w:type="paragraph" w:customStyle="1" w:styleId="42-21">
    <w:name w:val="42-21"/>
    <w:basedOn w:val="Normal"/>
    <w:next w:val="ListParagraph"/>
    <w:pPr>
      <w:widowControl w:val="0"/>
      <w:ind w:hanging="360"/>
    </w:pPr>
  </w:style>
  <w:style w:type="paragraph" w:customStyle="1" w:styleId="42-31">
    <w:name w:val="42-31"/>
    <w:basedOn w:val="Normal"/>
    <w:next w:val="ListParagraph"/>
    <w:pPr>
      <w:widowControl w:val="0"/>
      <w:ind w:left="2160" w:hanging="180"/>
    </w:pPr>
  </w:style>
  <w:style w:type="paragraph" w:customStyle="1" w:styleId="42-41">
    <w:name w:val="42-41"/>
    <w:basedOn w:val="Normal"/>
    <w:next w:val="ListParagraph"/>
    <w:pPr>
      <w:widowControl w:val="0"/>
      <w:ind w:left="2880" w:hanging="360"/>
    </w:pPr>
  </w:style>
  <w:style w:type="paragraph" w:customStyle="1" w:styleId="42-51">
    <w:name w:val="42-51"/>
    <w:basedOn w:val="Normal"/>
    <w:next w:val="ListParagraph"/>
    <w:pPr>
      <w:widowControl w:val="0"/>
      <w:ind w:left="3600" w:hanging="360"/>
    </w:pPr>
  </w:style>
  <w:style w:type="paragraph" w:customStyle="1" w:styleId="42-61">
    <w:name w:val="42-61"/>
    <w:basedOn w:val="Normal"/>
    <w:next w:val="ListParagraph"/>
    <w:pPr>
      <w:widowControl w:val="0"/>
      <w:ind w:left="4320" w:hanging="180"/>
    </w:pPr>
  </w:style>
  <w:style w:type="paragraph" w:customStyle="1" w:styleId="42-71">
    <w:name w:val="42-71"/>
    <w:basedOn w:val="Normal"/>
    <w:next w:val="ListParagraph"/>
    <w:pPr>
      <w:widowControl w:val="0"/>
      <w:ind w:left="5040" w:hanging="360"/>
    </w:pPr>
  </w:style>
  <w:style w:type="paragraph" w:customStyle="1" w:styleId="42-81">
    <w:name w:val="42-81"/>
    <w:basedOn w:val="Normal"/>
    <w:next w:val="ListParagraph"/>
    <w:pPr>
      <w:widowControl w:val="0"/>
      <w:ind w:left="5760" w:hanging="360"/>
    </w:pPr>
  </w:style>
  <w:style w:type="paragraph" w:customStyle="1" w:styleId="42-91">
    <w:name w:val="42-91"/>
    <w:basedOn w:val="Normal"/>
    <w:next w:val="ListParagraph"/>
    <w:pPr>
      <w:widowControl w:val="0"/>
      <w:ind w:left="6480" w:hanging="180"/>
    </w:pPr>
  </w:style>
  <w:style w:type="paragraph" w:customStyle="1" w:styleId="5-1">
    <w:name w:val="5-1"/>
    <w:basedOn w:val="Normal"/>
    <w:next w:val="ListParagraph"/>
    <w:pPr>
      <w:widowControl w:val="0"/>
      <w:ind w:left="1440" w:hanging="720"/>
    </w:pPr>
  </w:style>
  <w:style w:type="paragraph" w:customStyle="1" w:styleId="5-2">
    <w:name w:val="5-2"/>
    <w:basedOn w:val="Normal"/>
    <w:next w:val="ListParagraph"/>
    <w:pPr>
      <w:widowControl w:val="0"/>
    </w:pPr>
  </w:style>
  <w:style w:type="paragraph" w:customStyle="1" w:styleId="5-3">
    <w:name w:val="5-3"/>
    <w:basedOn w:val="Normal"/>
    <w:next w:val="ListParagraph"/>
    <w:pPr>
      <w:widowControl w:val="0"/>
      <w:ind w:left="2520" w:hanging="180"/>
    </w:pPr>
  </w:style>
  <w:style w:type="paragraph" w:customStyle="1" w:styleId="5-4">
    <w:name w:val="5-4"/>
    <w:basedOn w:val="Normal"/>
    <w:next w:val="ListParagraph"/>
    <w:pPr>
      <w:widowControl w:val="0"/>
      <w:ind w:left="3240"/>
    </w:pPr>
  </w:style>
  <w:style w:type="paragraph" w:customStyle="1" w:styleId="5-5">
    <w:name w:val="5-5"/>
    <w:basedOn w:val="Normal"/>
    <w:next w:val="ListParagraph"/>
    <w:pPr>
      <w:widowControl w:val="0"/>
      <w:ind w:left="3960"/>
    </w:pPr>
  </w:style>
  <w:style w:type="paragraph" w:customStyle="1" w:styleId="5-6">
    <w:name w:val="5-6"/>
    <w:basedOn w:val="Normal"/>
    <w:next w:val="ListParagraph"/>
    <w:pPr>
      <w:widowControl w:val="0"/>
      <w:ind w:left="4680" w:hanging="180"/>
    </w:pPr>
  </w:style>
  <w:style w:type="paragraph" w:customStyle="1" w:styleId="5-7">
    <w:name w:val="5-7"/>
    <w:basedOn w:val="Normal"/>
    <w:next w:val="ListParagraph"/>
    <w:pPr>
      <w:widowControl w:val="0"/>
      <w:ind w:left="5400"/>
    </w:pPr>
  </w:style>
  <w:style w:type="paragraph" w:customStyle="1" w:styleId="5-8">
    <w:name w:val="5-8"/>
    <w:basedOn w:val="Normal"/>
    <w:next w:val="ListParagraph"/>
    <w:pPr>
      <w:widowControl w:val="0"/>
      <w:ind w:left="6120"/>
    </w:pPr>
  </w:style>
  <w:style w:type="paragraph" w:customStyle="1" w:styleId="5-9">
    <w:name w:val="5-9"/>
    <w:basedOn w:val="Normal"/>
    <w:next w:val="ListParagraph"/>
    <w:pPr>
      <w:widowControl w:val="0"/>
      <w:ind w:left="6840" w:hanging="180"/>
    </w:pPr>
  </w:style>
  <w:style w:type="paragraph" w:customStyle="1" w:styleId="42-1">
    <w:name w:val="42-1"/>
    <w:basedOn w:val="Normal"/>
    <w:next w:val="ListParagraph"/>
    <w:pPr>
      <w:widowControl w:val="0"/>
      <w:ind w:left="1800" w:hanging="360"/>
    </w:pPr>
  </w:style>
  <w:style w:type="paragraph" w:customStyle="1" w:styleId="42-2">
    <w:name w:val="42-2"/>
    <w:basedOn w:val="Normal"/>
    <w:next w:val="ListParagraph"/>
    <w:pPr>
      <w:widowControl w:val="0"/>
      <w:ind w:left="1440" w:hanging="360"/>
    </w:pPr>
  </w:style>
  <w:style w:type="paragraph" w:customStyle="1" w:styleId="42-3">
    <w:name w:val="42-3"/>
    <w:basedOn w:val="Normal"/>
    <w:next w:val="ListParagraph"/>
    <w:pPr>
      <w:widowControl w:val="0"/>
      <w:ind w:left="2160"/>
    </w:pPr>
  </w:style>
  <w:style w:type="paragraph" w:customStyle="1" w:styleId="42-4">
    <w:name w:val="42-4"/>
    <w:basedOn w:val="Normal"/>
    <w:next w:val="ListParagraph"/>
    <w:pPr>
      <w:widowControl w:val="0"/>
      <w:ind w:left="2880" w:hanging="360"/>
    </w:pPr>
  </w:style>
  <w:style w:type="paragraph" w:customStyle="1" w:styleId="42-5">
    <w:name w:val="42-5"/>
    <w:basedOn w:val="Normal"/>
    <w:next w:val="ListParagraph"/>
    <w:pPr>
      <w:widowControl w:val="0"/>
      <w:ind w:left="3600" w:hanging="360"/>
    </w:pPr>
  </w:style>
  <w:style w:type="paragraph" w:customStyle="1" w:styleId="42-6">
    <w:name w:val="42-6"/>
    <w:basedOn w:val="Normal"/>
    <w:next w:val="ListParagraph"/>
    <w:pPr>
      <w:widowControl w:val="0"/>
      <w:ind w:left="4320"/>
    </w:pPr>
  </w:style>
  <w:style w:type="paragraph" w:customStyle="1" w:styleId="42-7">
    <w:name w:val="42-7"/>
    <w:basedOn w:val="Normal"/>
    <w:next w:val="ListParagraph"/>
    <w:pPr>
      <w:widowControl w:val="0"/>
      <w:ind w:left="5040" w:hanging="360"/>
    </w:pPr>
  </w:style>
  <w:style w:type="paragraph" w:customStyle="1" w:styleId="42-8">
    <w:name w:val="42-8"/>
    <w:basedOn w:val="Normal"/>
    <w:next w:val="ListParagraph"/>
    <w:pPr>
      <w:widowControl w:val="0"/>
      <w:ind w:left="5760" w:hanging="360"/>
    </w:pPr>
  </w:style>
  <w:style w:type="paragraph" w:customStyle="1" w:styleId="42-9">
    <w:name w:val="42-9"/>
    <w:basedOn w:val="Normal"/>
    <w:next w:val="ListParagraph"/>
    <w:pPr>
      <w:widowControl w:val="0"/>
      <w:ind w:left="6480"/>
    </w:pPr>
  </w:style>
  <w:style w:type="paragraph" w:customStyle="1" w:styleId="37-12">
    <w:name w:val="37-12"/>
    <w:basedOn w:val="Normal"/>
    <w:next w:val="ListParagraph"/>
    <w:pPr>
      <w:widowControl w:val="0"/>
      <w:ind w:left="1440" w:hanging="720"/>
    </w:pPr>
  </w:style>
  <w:style w:type="paragraph" w:customStyle="1" w:styleId="37-22">
    <w:name w:val="37-22"/>
    <w:basedOn w:val="Normal"/>
    <w:next w:val="ListParagraph"/>
    <w:pPr>
      <w:widowControl w:val="0"/>
      <w:ind w:left="1440"/>
    </w:pPr>
  </w:style>
  <w:style w:type="paragraph" w:customStyle="1" w:styleId="37-32">
    <w:name w:val="37-32"/>
    <w:basedOn w:val="Normal"/>
    <w:next w:val="ListParagraph"/>
    <w:pPr>
      <w:widowControl w:val="0"/>
      <w:ind w:left="2160" w:hanging="180"/>
    </w:pPr>
  </w:style>
  <w:style w:type="paragraph" w:customStyle="1" w:styleId="37-42">
    <w:name w:val="37-42"/>
    <w:basedOn w:val="Normal"/>
    <w:next w:val="ListParagraph"/>
    <w:pPr>
      <w:widowControl w:val="0"/>
      <w:ind w:left="2880"/>
    </w:pPr>
  </w:style>
  <w:style w:type="paragraph" w:customStyle="1" w:styleId="37-52">
    <w:name w:val="37-52"/>
    <w:basedOn w:val="Normal"/>
    <w:next w:val="ListParagraph"/>
    <w:pPr>
      <w:widowControl w:val="0"/>
      <w:ind w:left="3600"/>
    </w:pPr>
  </w:style>
  <w:style w:type="paragraph" w:customStyle="1" w:styleId="37-62">
    <w:name w:val="37-62"/>
    <w:basedOn w:val="Normal"/>
    <w:next w:val="ListParagraph"/>
    <w:pPr>
      <w:widowControl w:val="0"/>
      <w:ind w:left="4320" w:hanging="180"/>
    </w:pPr>
  </w:style>
  <w:style w:type="paragraph" w:customStyle="1" w:styleId="37-72">
    <w:name w:val="37-72"/>
    <w:basedOn w:val="Normal"/>
    <w:next w:val="ListParagraph"/>
    <w:pPr>
      <w:widowControl w:val="0"/>
      <w:ind w:left="5040"/>
    </w:pPr>
  </w:style>
  <w:style w:type="paragraph" w:customStyle="1" w:styleId="37-82">
    <w:name w:val="37-82"/>
    <w:basedOn w:val="Normal"/>
    <w:next w:val="ListParagraph"/>
    <w:pPr>
      <w:widowControl w:val="0"/>
      <w:ind w:left="5760"/>
    </w:pPr>
  </w:style>
  <w:style w:type="paragraph" w:customStyle="1" w:styleId="37-92">
    <w:name w:val="37-92"/>
    <w:basedOn w:val="Normal"/>
    <w:next w:val="ListParagraph"/>
    <w:pPr>
      <w:widowControl w:val="0"/>
      <w:ind w:left="6480" w:hanging="180"/>
    </w:pPr>
  </w:style>
  <w:style w:type="paragraph" w:customStyle="1" w:styleId="43-1">
    <w:name w:val="43-1"/>
    <w:basedOn w:val="Normal"/>
    <w:next w:val="ListParagraph"/>
    <w:pPr>
      <w:widowControl w:val="0"/>
      <w:ind w:left="1800" w:hanging="360"/>
    </w:pPr>
  </w:style>
  <w:style w:type="paragraph" w:customStyle="1" w:styleId="43-2">
    <w:name w:val="43-2"/>
    <w:basedOn w:val="Normal"/>
    <w:next w:val="ListParagraph"/>
    <w:pPr>
      <w:widowControl w:val="0"/>
      <w:ind w:hanging="360"/>
    </w:pPr>
  </w:style>
  <w:style w:type="paragraph" w:customStyle="1" w:styleId="43-3">
    <w:name w:val="43-3"/>
    <w:basedOn w:val="Normal"/>
    <w:next w:val="ListParagraph"/>
    <w:pPr>
      <w:widowControl w:val="0"/>
      <w:ind w:left="2160" w:hanging="180"/>
    </w:pPr>
  </w:style>
  <w:style w:type="paragraph" w:customStyle="1" w:styleId="43-4">
    <w:name w:val="43-4"/>
    <w:basedOn w:val="Normal"/>
    <w:next w:val="ListParagraph"/>
    <w:pPr>
      <w:widowControl w:val="0"/>
      <w:ind w:left="2880" w:hanging="360"/>
    </w:pPr>
  </w:style>
  <w:style w:type="paragraph" w:customStyle="1" w:styleId="43-5">
    <w:name w:val="43-5"/>
    <w:basedOn w:val="Normal"/>
    <w:next w:val="ListParagraph"/>
    <w:pPr>
      <w:widowControl w:val="0"/>
      <w:ind w:left="3600" w:hanging="360"/>
    </w:pPr>
  </w:style>
  <w:style w:type="paragraph" w:customStyle="1" w:styleId="43-6">
    <w:name w:val="43-6"/>
    <w:basedOn w:val="Normal"/>
    <w:next w:val="ListParagraph"/>
    <w:pPr>
      <w:widowControl w:val="0"/>
      <w:ind w:left="4320" w:hanging="180"/>
    </w:pPr>
  </w:style>
  <w:style w:type="paragraph" w:customStyle="1" w:styleId="43-7">
    <w:name w:val="43-7"/>
    <w:basedOn w:val="Normal"/>
    <w:next w:val="ListParagraph"/>
    <w:pPr>
      <w:widowControl w:val="0"/>
      <w:ind w:left="5040" w:hanging="360"/>
    </w:pPr>
  </w:style>
  <w:style w:type="paragraph" w:customStyle="1" w:styleId="43-8">
    <w:name w:val="43-8"/>
    <w:basedOn w:val="Normal"/>
    <w:next w:val="ListParagraph"/>
    <w:pPr>
      <w:widowControl w:val="0"/>
      <w:ind w:left="5760" w:hanging="360"/>
    </w:pPr>
  </w:style>
  <w:style w:type="paragraph" w:customStyle="1" w:styleId="43-9">
    <w:name w:val="43-9"/>
    <w:basedOn w:val="Normal"/>
    <w:next w:val="ListParagraph"/>
    <w:pPr>
      <w:widowControl w:val="0"/>
      <w:ind w:left="6480" w:hanging="180"/>
    </w:pPr>
  </w:style>
  <w:style w:type="paragraph" w:customStyle="1" w:styleId="37-11">
    <w:name w:val="37-11"/>
    <w:basedOn w:val="Normal"/>
    <w:next w:val="ListParagraph"/>
    <w:pPr>
      <w:widowControl w:val="0"/>
      <w:ind w:left="1440" w:hanging="720"/>
    </w:pPr>
  </w:style>
  <w:style w:type="paragraph" w:customStyle="1" w:styleId="37-21">
    <w:name w:val="37-21"/>
    <w:basedOn w:val="Normal"/>
    <w:next w:val="ListParagraph"/>
    <w:pPr>
      <w:widowControl w:val="0"/>
      <w:ind w:left="1440"/>
    </w:pPr>
  </w:style>
  <w:style w:type="paragraph" w:customStyle="1" w:styleId="37-31">
    <w:name w:val="37-31"/>
    <w:basedOn w:val="Normal"/>
    <w:next w:val="ListParagraph"/>
    <w:pPr>
      <w:widowControl w:val="0"/>
      <w:ind w:left="2160" w:hanging="180"/>
    </w:pPr>
  </w:style>
  <w:style w:type="paragraph" w:customStyle="1" w:styleId="37-41">
    <w:name w:val="37-41"/>
    <w:basedOn w:val="Normal"/>
    <w:next w:val="ListParagraph"/>
    <w:pPr>
      <w:widowControl w:val="0"/>
      <w:ind w:left="2880"/>
    </w:pPr>
  </w:style>
  <w:style w:type="paragraph" w:customStyle="1" w:styleId="37-51">
    <w:name w:val="37-51"/>
    <w:basedOn w:val="Normal"/>
    <w:next w:val="ListParagraph"/>
    <w:pPr>
      <w:widowControl w:val="0"/>
      <w:ind w:left="3600"/>
    </w:pPr>
  </w:style>
  <w:style w:type="paragraph" w:customStyle="1" w:styleId="37-61">
    <w:name w:val="37-61"/>
    <w:basedOn w:val="Normal"/>
    <w:next w:val="ListParagraph"/>
    <w:pPr>
      <w:widowControl w:val="0"/>
      <w:ind w:left="4320" w:hanging="180"/>
    </w:pPr>
  </w:style>
  <w:style w:type="paragraph" w:customStyle="1" w:styleId="37-71">
    <w:name w:val="37-71"/>
    <w:basedOn w:val="Normal"/>
    <w:next w:val="ListParagraph"/>
    <w:pPr>
      <w:widowControl w:val="0"/>
      <w:ind w:left="5040"/>
    </w:pPr>
  </w:style>
  <w:style w:type="paragraph" w:customStyle="1" w:styleId="37-81">
    <w:name w:val="37-81"/>
    <w:basedOn w:val="Normal"/>
    <w:next w:val="ListParagraph"/>
    <w:pPr>
      <w:widowControl w:val="0"/>
      <w:ind w:left="5760"/>
    </w:pPr>
  </w:style>
  <w:style w:type="paragraph" w:customStyle="1" w:styleId="37-91">
    <w:name w:val="37-91"/>
    <w:basedOn w:val="Normal"/>
    <w:next w:val="ListParagraph"/>
    <w:pPr>
      <w:widowControl w:val="0"/>
      <w:ind w:left="6480" w:hanging="180"/>
    </w:pPr>
  </w:style>
  <w:style w:type="paragraph" w:customStyle="1" w:styleId="2-1">
    <w:name w:val="2-1"/>
    <w:basedOn w:val="Normal"/>
    <w:next w:val="ListParagraph"/>
    <w:pPr>
      <w:widowControl w:val="0"/>
      <w:ind w:left="1080" w:hanging="360"/>
    </w:pPr>
  </w:style>
  <w:style w:type="paragraph" w:customStyle="1" w:styleId="2-2">
    <w:name w:val="2-2"/>
    <w:basedOn w:val="Normal"/>
    <w:next w:val="ListParagraph"/>
    <w:pPr>
      <w:widowControl w:val="0"/>
      <w:ind w:left="1800" w:hanging="360"/>
    </w:pPr>
  </w:style>
  <w:style w:type="paragraph" w:customStyle="1" w:styleId="2-3">
    <w:name w:val="2-3"/>
    <w:basedOn w:val="Normal"/>
    <w:next w:val="ListParagraph"/>
    <w:pPr>
      <w:widowControl w:val="0"/>
      <w:ind w:left="2520" w:hanging="180"/>
    </w:pPr>
  </w:style>
  <w:style w:type="paragraph" w:customStyle="1" w:styleId="2-4">
    <w:name w:val="2-4"/>
    <w:basedOn w:val="Normal"/>
    <w:next w:val="ListParagraph"/>
    <w:pPr>
      <w:widowControl w:val="0"/>
      <w:ind w:left="3240" w:hanging="360"/>
    </w:pPr>
  </w:style>
  <w:style w:type="paragraph" w:customStyle="1" w:styleId="2-5">
    <w:name w:val="2-5"/>
    <w:basedOn w:val="Normal"/>
    <w:next w:val="ListParagraph"/>
    <w:pPr>
      <w:widowControl w:val="0"/>
      <w:ind w:left="3960" w:hanging="360"/>
    </w:pPr>
  </w:style>
  <w:style w:type="paragraph" w:customStyle="1" w:styleId="2-6">
    <w:name w:val="2-6"/>
    <w:basedOn w:val="Normal"/>
    <w:next w:val="ListParagraph"/>
    <w:pPr>
      <w:widowControl w:val="0"/>
      <w:ind w:left="4680" w:hanging="180"/>
    </w:pPr>
  </w:style>
  <w:style w:type="paragraph" w:customStyle="1" w:styleId="2-7">
    <w:name w:val="2-7"/>
    <w:basedOn w:val="Normal"/>
    <w:next w:val="ListParagraph"/>
    <w:pPr>
      <w:widowControl w:val="0"/>
      <w:ind w:left="5400" w:hanging="360"/>
    </w:pPr>
  </w:style>
  <w:style w:type="paragraph" w:customStyle="1" w:styleId="2-8">
    <w:name w:val="2-8"/>
    <w:basedOn w:val="Normal"/>
    <w:next w:val="ListParagraph"/>
    <w:pPr>
      <w:widowControl w:val="0"/>
      <w:ind w:left="6120" w:hanging="360"/>
    </w:pPr>
  </w:style>
  <w:style w:type="paragraph" w:customStyle="1" w:styleId="2-9">
    <w:name w:val="2-9"/>
    <w:basedOn w:val="Normal"/>
    <w:next w:val="ListParagraph"/>
    <w:pPr>
      <w:widowControl w:val="0"/>
      <w:ind w:left="6840" w:hanging="180"/>
    </w:pPr>
  </w:style>
  <w:style w:type="paragraph" w:customStyle="1" w:styleId="37-1">
    <w:name w:val="37-1"/>
    <w:basedOn w:val="Normal"/>
    <w:next w:val="ListParagraph"/>
    <w:pPr>
      <w:widowControl w:val="0"/>
      <w:ind w:left="1440" w:hanging="720"/>
    </w:pPr>
  </w:style>
  <w:style w:type="paragraph" w:customStyle="1" w:styleId="37-2">
    <w:name w:val="37-2"/>
    <w:basedOn w:val="Normal"/>
    <w:next w:val="ListParagraph"/>
    <w:pPr>
      <w:widowControl w:val="0"/>
      <w:ind w:left="1440"/>
    </w:pPr>
  </w:style>
  <w:style w:type="paragraph" w:customStyle="1" w:styleId="37-3">
    <w:name w:val="37-3"/>
    <w:basedOn w:val="Normal"/>
    <w:next w:val="ListParagraph"/>
    <w:pPr>
      <w:widowControl w:val="0"/>
      <w:ind w:left="2160" w:hanging="180"/>
    </w:pPr>
  </w:style>
  <w:style w:type="paragraph" w:customStyle="1" w:styleId="37-4">
    <w:name w:val="37-4"/>
    <w:basedOn w:val="Normal"/>
    <w:next w:val="ListParagraph"/>
    <w:pPr>
      <w:widowControl w:val="0"/>
      <w:ind w:left="2880"/>
    </w:pPr>
  </w:style>
  <w:style w:type="paragraph" w:customStyle="1" w:styleId="37-5">
    <w:name w:val="37-5"/>
    <w:basedOn w:val="Normal"/>
    <w:next w:val="ListParagraph"/>
    <w:pPr>
      <w:widowControl w:val="0"/>
      <w:ind w:left="3600"/>
    </w:pPr>
  </w:style>
  <w:style w:type="paragraph" w:customStyle="1" w:styleId="37-6">
    <w:name w:val="37-6"/>
    <w:basedOn w:val="Normal"/>
    <w:next w:val="ListParagraph"/>
    <w:pPr>
      <w:widowControl w:val="0"/>
      <w:ind w:left="4320" w:hanging="180"/>
    </w:pPr>
  </w:style>
  <w:style w:type="paragraph" w:customStyle="1" w:styleId="37-7">
    <w:name w:val="37-7"/>
    <w:basedOn w:val="Normal"/>
    <w:next w:val="ListParagraph"/>
    <w:pPr>
      <w:widowControl w:val="0"/>
      <w:ind w:left="5040"/>
    </w:pPr>
  </w:style>
  <w:style w:type="paragraph" w:customStyle="1" w:styleId="37-8">
    <w:name w:val="37-8"/>
    <w:basedOn w:val="Normal"/>
    <w:next w:val="ListParagraph"/>
    <w:pPr>
      <w:widowControl w:val="0"/>
      <w:ind w:left="5760"/>
    </w:pPr>
  </w:style>
  <w:style w:type="paragraph" w:customStyle="1" w:styleId="37-9">
    <w:name w:val="37-9"/>
    <w:basedOn w:val="Normal"/>
    <w:next w:val="ListParagraph"/>
    <w:pPr>
      <w:widowControl w:val="0"/>
      <w:ind w:left="6480" w:hanging="180"/>
    </w:pPr>
  </w:style>
  <w:style w:type="paragraph" w:customStyle="1" w:styleId="48-1">
    <w:name w:val="48-1"/>
    <w:basedOn w:val="Normal"/>
    <w:next w:val="ListParagraph"/>
    <w:pPr>
      <w:widowControl w:val="0"/>
      <w:ind w:left="1800" w:hanging="360"/>
    </w:pPr>
  </w:style>
  <w:style w:type="paragraph" w:customStyle="1" w:styleId="48-2">
    <w:name w:val="48-2"/>
    <w:basedOn w:val="Normal"/>
    <w:next w:val="ListParagraph"/>
    <w:pPr>
      <w:widowControl w:val="0"/>
      <w:ind w:hanging="360"/>
    </w:pPr>
  </w:style>
  <w:style w:type="paragraph" w:customStyle="1" w:styleId="48-3">
    <w:name w:val="48-3"/>
    <w:basedOn w:val="Normal"/>
    <w:next w:val="ListParagraph"/>
    <w:pPr>
      <w:widowControl w:val="0"/>
      <w:ind w:left="2160" w:hanging="180"/>
    </w:pPr>
  </w:style>
  <w:style w:type="paragraph" w:customStyle="1" w:styleId="48-4">
    <w:name w:val="48-4"/>
    <w:basedOn w:val="Normal"/>
    <w:next w:val="ListParagraph"/>
    <w:pPr>
      <w:widowControl w:val="0"/>
      <w:ind w:left="2880" w:hanging="360"/>
    </w:pPr>
  </w:style>
  <w:style w:type="paragraph" w:customStyle="1" w:styleId="48-5">
    <w:name w:val="48-5"/>
    <w:basedOn w:val="Normal"/>
    <w:next w:val="ListParagraph"/>
    <w:pPr>
      <w:widowControl w:val="0"/>
      <w:ind w:left="3600" w:hanging="360"/>
    </w:pPr>
  </w:style>
  <w:style w:type="paragraph" w:customStyle="1" w:styleId="48-6">
    <w:name w:val="48-6"/>
    <w:basedOn w:val="Normal"/>
    <w:next w:val="ListParagraph"/>
    <w:pPr>
      <w:widowControl w:val="0"/>
      <w:ind w:left="4320" w:hanging="180"/>
    </w:pPr>
  </w:style>
  <w:style w:type="paragraph" w:customStyle="1" w:styleId="48-7">
    <w:name w:val="48-7"/>
    <w:basedOn w:val="Normal"/>
    <w:next w:val="ListParagraph"/>
    <w:pPr>
      <w:widowControl w:val="0"/>
      <w:ind w:left="5040" w:hanging="360"/>
    </w:pPr>
  </w:style>
  <w:style w:type="paragraph" w:customStyle="1" w:styleId="48-8">
    <w:name w:val="48-8"/>
    <w:basedOn w:val="Normal"/>
    <w:next w:val="ListParagraph"/>
    <w:pPr>
      <w:widowControl w:val="0"/>
      <w:ind w:left="5760" w:hanging="360"/>
    </w:pPr>
  </w:style>
  <w:style w:type="paragraph" w:customStyle="1" w:styleId="48-9">
    <w:name w:val="48-9"/>
    <w:basedOn w:val="Normal"/>
    <w:next w:val="ListParagraph"/>
    <w:pPr>
      <w:widowControl w:val="0"/>
      <w:ind w:left="6480" w:hanging="180"/>
    </w:pPr>
  </w:style>
  <w:style w:type="paragraph" w:customStyle="1" w:styleId="6-1">
    <w:name w:val="6-1"/>
    <w:basedOn w:val="Normal"/>
    <w:next w:val="ListParagraph"/>
    <w:pPr>
      <w:widowControl w:val="0"/>
      <w:ind w:left="1440" w:hanging="720"/>
    </w:pPr>
  </w:style>
  <w:style w:type="paragraph" w:customStyle="1" w:styleId="6-2">
    <w:name w:val="6-2"/>
    <w:basedOn w:val="Normal"/>
    <w:next w:val="ListParagraph"/>
    <w:pPr>
      <w:widowControl w:val="0"/>
      <w:ind w:left="1800" w:hanging="360"/>
    </w:pPr>
  </w:style>
  <w:style w:type="paragraph" w:customStyle="1" w:styleId="6-3">
    <w:name w:val="6-3"/>
    <w:basedOn w:val="Normal"/>
    <w:next w:val="ListParagraph"/>
    <w:pPr>
      <w:widowControl w:val="0"/>
      <w:ind w:left="2520" w:hanging="180"/>
    </w:pPr>
  </w:style>
  <w:style w:type="paragraph" w:customStyle="1" w:styleId="6-4">
    <w:name w:val="6-4"/>
    <w:basedOn w:val="Normal"/>
    <w:next w:val="ListParagraph"/>
    <w:pPr>
      <w:widowControl w:val="0"/>
      <w:ind w:left="3240" w:hanging="360"/>
    </w:pPr>
  </w:style>
  <w:style w:type="paragraph" w:customStyle="1" w:styleId="6-5">
    <w:name w:val="6-5"/>
    <w:basedOn w:val="Normal"/>
    <w:next w:val="ListParagraph"/>
    <w:pPr>
      <w:widowControl w:val="0"/>
      <w:ind w:left="3960" w:hanging="360"/>
    </w:pPr>
  </w:style>
  <w:style w:type="paragraph" w:customStyle="1" w:styleId="6-6">
    <w:name w:val="6-6"/>
    <w:basedOn w:val="Normal"/>
    <w:next w:val="ListParagraph"/>
    <w:pPr>
      <w:widowControl w:val="0"/>
      <w:ind w:left="4680" w:hanging="180"/>
    </w:pPr>
  </w:style>
  <w:style w:type="paragraph" w:customStyle="1" w:styleId="6-7">
    <w:name w:val="6-7"/>
    <w:basedOn w:val="Normal"/>
    <w:next w:val="ListParagraph"/>
    <w:pPr>
      <w:widowControl w:val="0"/>
      <w:ind w:left="5400" w:hanging="360"/>
    </w:pPr>
  </w:style>
  <w:style w:type="paragraph" w:customStyle="1" w:styleId="6-8">
    <w:name w:val="6-8"/>
    <w:basedOn w:val="Normal"/>
    <w:next w:val="ListParagraph"/>
    <w:pPr>
      <w:widowControl w:val="0"/>
      <w:ind w:left="6120" w:hanging="360"/>
    </w:pPr>
  </w:style>
  <w:style w:type="paragraph" w:customStyle="1" w:styleId="6-9">
    <w:name w:val="6-9"/>
    <w:basedOn w:val="Normal"/>
    <w:next w:val="ListParagraph"/>
    <w:pPr>
      <w:widowControl w:val="0"/>
      <w:ind w:left="6840" w:hanging="180"/>
    </w:pPr>
  </w:style>
  <w:style w:type="paragraph" w:customStyle="1" w:styleId="7-1">
    <w:name w:val="7-1"/>
    <w:basedOn w:val="Normal"/>
    <w:next w:val="ListParagraph"/>
    <w:pPr>
      <w:widowControl w:val="0"/>
      <w:ind w:left="1440" w:hanging="720"/>
    </w:pPr>
  </w:style>
  <w:style w:type="paragraph" w:customStyle="1" w:styleId="7-2">
    <w:name w:val="7-2"/>
    <w:basedOn w:val="Normal"/>
    <w:next w:val="ListParagraph"/>
    <w:pPr>
      <w:widowControl w:val="0"/>
      <w:ind w:left="1800" w:hanging="360"/>
    </w:pPr>
  </w:style>
  <w:style w:type="paragraph" w:customStyle="1" w:styleId="7-3">
    <w:name w:val="7-3"/>
    <w:basedOn w:val="Normal"/>
    <w:next w:val="ListParagraph"/>
    <w:pPr>
      <w:widowControl w:val="0"/>
      <w:ind w:left="2520" w:hanging="180"/>
    </w:pPr>
  </w:style>
  <w:style w:type="paragraph" w:customStyle="1" w:styleId="7-4">
    <w:name w:val="7-4"/>
    <w:basedOn w:val="Normal"/>
    <w:next w:val="ListParagraph"/>
    <w:pPr>
      <w:widowControl w:val="0"/>
      <w:ind w:left="3240" w:hanging="360"/>
    </w:pPr>
  </w:style>
  <w:style w:type="paragraph" w:customStyle="1" w:styleId="7-5">
    <w:name w:val="7-5"/>
    <w:basedOn w:val="Normal"/>
    <w:next w:val="ListParagraph"/>
    <w:pPr>
      <w:widowControl w:val="0"/>
      <w:ind w:left="3960" w:hanging="360"/>
    </w:pPr>
  </w:style>
  <w:style w:type="paragraph" w:customStyle="1" w:styleId="7-6">
    <w:name w:val="7-6"/>
    <w:basedOn w:val="Normal"/>
    <w:next w:val="ListParagraph"/>
    <w:pPr>
      <w:widowControl w:val="0"/>
      <w:ind w:left="4680" w:hanging="180"/>
    </w:pPr>
  </w:style>
  <w:style w:type="paragraph" w:customStyle="1" w:styleId="7-7">
    <w:name w:val="7-7"/>
    <w:basedOn w:val="Normal"/>
    <w:next w:val="ListParagraph"/>
    <w:pPr>
      <w:widowControl w:val="0"/>
      <w:ind w:left="5400" w:hanging="360"/>
    </w:pPr>
  </w:style>
  <w:style w:type="paragraph" w:customStyle="1" w:styleId="7-8">
    <w:name w:val="7-8"/>
    <w:basedOn w:val="Normal"/>
    <w:next w:val="ListParagraph"/>
    <w:pPr>
      <w:widowControl w:val="0"/>
      <w:ind w:left="6120" w:hanging="360"/>
    </w:pPr>
  </w:style>
  <w:style w:type="paragraph" w:customStyle="1" w:styleId="7-9">
    <w:name w:val="7-9"/>
    <w:basedOn w:val="Normal"/>
    <w:next w:val="ListParagraph"/>
    <w:pPr>
      <w:widowControl w:val="0"/>
      <w:ind w:left="6840" w:hanging="180"/>
    </w:pPr>
  </w:style>
  <w:style w:type="paragraph" w:customStyle="1" w:styleId="9-1">
    <w:name w:val="9-1"/>
    <w:basedOn w:val="Normal"/>
    <w:next w:val="ListParagraph"/>
    <w:pPr>
      <w:widowControl w:val="0"/>
      <w:ind w:left="1440" w:hanging="720"/>
    </w:pPr>
  </w:style>
  <w:style w:type="paragraph" w:customStyle="1" w:styleId="9-2">
    <w:name w:val="9-2"/>
    <w:basedOn w:val="Normal"/>
    <w:next w:val="ListParagraph"/>
    <w:pPr>
      <w:widowControl w:val="0"/>
      <w:ind w:left="1440" w:hanging="360"/>
    </w:pPr>
  </w:style>
  <w:style w:type="paragraph" w:customStyle="1" w:styleId="9-3">
    <w:name w:val="9-3"/>
    <w:basedOn w:val="Normal"/>
    <w:next w:val="ListParagraph"/>
    <w:pPr>
      <w:widowControl w:val="0"/>
      <w:ind w:left="2160" w:hanging="180"/>
    </w:pPr>
  </w:style>
  <w:style w:type="paragraph" w:customStyle="1" w:styleId="9-4">
    <w:name w:val="9-4"/>
    <w:basedOn w:val="Normal"/>
    <w:next w:val="ListParagraph"/>
    <w:pPr>
      <w:widowControl w:val="0"/>
      <w:ind w:left="2880" w:hanging="360"/>
    </w:pPr>
  </w:style>
  <w:style w:type="paragraph" w:customStyle="1" w:styleId="9-5">
    <w:name w:val="9-5"/>
    <w:basedOn w:val="Normal"/>
    <w:next w:val="ListParagraph"/>
    <w:pPr>
      <w:widowControl w:val="0"/>
      <w:ind w:left="3600" w:hanging="360"/>
    </w:pPr>
  </w:style>
  <w:style w:type="paragraph" w:customStyle="1" w:styleId="9-6">
    <w:name w:val="9-6"/>
    <w:basedOn w:val="Normal"/>
    <w:next w:val="ListParagraph"/>
    <w:pPr>
      <w:widowControl w:val="0"/>
      <w:ind w:left="4320" w:hanging="180"/>
    </w:pPr>
  </w:style>
  <w:style w:type="paragraph" w:customStyle="1" w:styleId="9-7">
    <w:name w:val="9-7"/>
    <w:basedOn w:val="Normal"/>
    <w:next w:val="ListParagraph"/>
    <w:pPr>
      <w:widowControl w:val="0"/>
      <w:ind w:left="5040" w:hanging="360"/>
    </w:pPr>
  </w:style>
  <w:style w:type="paragraph" w:customStyle="1" w:styleId="9-8">
    <w:name w:val="9-8"/>
    <w:basedOn w:val="Normal"/>
    <w:next w:val="ListParagraph"/>
    <w:pPr>
      <w:widowControl w:val="0"/>
      <w:ind w:left="5760" w:hanging="360"/>
    </w:pPr>
  </w:style>
  <w:style w:type="paragraph" w:customStyle="1" w:styleId="9-9">
    <w:name w:val="9-9"/>
    <w:basedOn w:val="Normal"/>
    <w:next w:val="ListParagraph"/>
    <w:pPr>
      <w:widowControl w:val="0"/>
      <w:ind w:left="6480" w:hanging="180"/>
    </w:pPr>
  </w:style>
  <w:style w:type="paragraph" w:customStyle="1" w:styleId="10-1">
    <w:name w:val="10-1"/>
    <w:basedOn w:val="Normal"/>
    <w:next w:val="ListParagraph"/>
    <w:pPr>
      <w:widowControl w:val="0"/>
      <w:ind w:hanging="720"/>
    </w:pPr>
  </w:style>
  <w:style w:type="paragraph" w:customStyle="1" w:styleId="10-2">
    <w:name w:val="10-2"/>
    <w:basedOn w:val="Normal"/>
    <w:next w:val="ListParagraph"/>
    <w:pPr>
      <w:widowControl w:val="0"/>
      <w:ind w:hanging="360"/>
    </w:pPr>
  </w:style>
  <w:style w:type="paragraph" w:customStyle="1" w:styleId="10-3">
    <w:name w:val="10-3"/>
    <w:basedOn w:val="Normal"/>
    <w:next w:val="ListParagraph"/>
    <w:pPr>
      <w:widowControl w:val="0"/>
      <w:ind w:left="2160" w:hanging="180"/>
    </w:pPr>
  </w:style>
  <w:style w:type="paragraph" w:customStyle="1" w:styleId="10-4">
    <w:name w:val="10-4"/>
    <w:basedOn w:val="Normal"/>
    <w:next w:val="ListParagraph"/>
    <w:pPr>
      <w:widowControl w:val="0"/>
      <w:ind w:left="2880" w:hanging="360"/>
    </w:pPr>
  </w:style>
  <w:style w:type="paragraph" w:customStyle="1" w:styleId="10-5">
    <w:name w:val="10-5"/>
    <w:basedOn w:val="Normal"/>
    <w:next w:val="ListParagraph"/>
    <w:pPr>
      <w:widowControl w:val="0"/>
      <w:ind w:left="3600" w:hanging="360"/>
    </w:pPr>
  </w:style>
  <w:style w:type="paragraph" w:customStyle="1" w:styleId="10-6">
    <w:name w:val="10-6"/>
    <w:basedOn w:val="Normal"/>
    <w:next w:val="ListParagraph"/>
    <w:pPr>
      <w:widowControl w:val="0"/>
      <w:ind w:left="4320" w:hanging="180"/>
    </w:pPr>
  </w:style>
  <w:style w:type="paragraph" w:customStyle="1" w:styleId="10-7">
    <w:name w:val="10-7"/>
    <w:basedOn w:val="Normal"/>
    <w:next w:val="ListParagraph"/>
    <w:pPr>
      <w:widowControl w:val="0"/>
      <w:ind w:left="5040" w:hanging="360"/>
    </w:pPr>
  </w:style>
  <w:style w:type="paragraph" w:customStyle="1" w:styleId="10-8">
    <w:name w:val="10-8"/>
    <w:basedOn w:val="Normal"/>
    <w:next w:val="ListParagraph"/>
    <w:pPr>
      <w:widowControl w:val="0"/>
      <w:ind w:left="5760" w:hanging="360"/>
    </w:pPr>
  </w:style>
  <w:style w:type="paragraph" w:customStyle="1" w:styleId="10-9">
    <w:name w:val="10-9"/>
    <w:basedOn w:val="Normal"/>
    <w:next w:val="ListParagraph"/>
    <w:pPr>
      <w:widowControl w:val="0"/>
      <w:ind w:left="6480" w:hanging="180"/>
    </w:pPr>
  </w:style>
  <w:style w:type="paragraph" w:customStyle="1" w:styleId="11-1">
    <w:name w:val="11-1"/>
    <w:basedOn w:val="Normal"/>
    <w:next w:val="ListParagraph"/>
    <w:pPr>
      <w:widowControl w:val="0"/>
      <w:ind w:hanging="720"/>
    </w:pPr>
  </w:style>
  <w:style w:type="paragraph" w:customStyle="1" w:styleId="11-2">
    <w:name w:val="11-2"/>
    <w:basedOn w:val="Normal"/>
    <w:next w:val="ListParagraph"/>
    <w:pPr>
      <w:widowControl w:val="0"/>
      <w:ind w:hanging="360"/>
    </w:pPr>
  </w:style>
  <w:style w:type="paragraph" w:customStyle="1" w:styleId="11-3">
    <w:name w:val="11-3"/>
    <w:basedOn w:val="Normal"/>
    <w:next w:val="ListParagraph"/>
    <w:pPr>
      <w:widowControl w:val="0"/>
      <w:ind w:left="2160" w:hanging="180"/>
    </w:pPr>
  </w:style>
  <w:style w:type="paragraph" w:customStyle="1" w:styleId="11-4">
    <w:name w:val="11-4"/>
    <w:basedOn w:val="Normal"/>
    <w:next w:val="ListParagraph"/>
    <w:pPr>
      <w:widowControl w:val="0"/>
      <w:ind w:left="2880" w:hanging="360"/>
    </w:pPr>
  </w:style>
  <w:style w:type="paragraph" w:customStyle="1" w:styleId="11-5">
    <w:name w:val="11-5"/>
    <w:basedOn w:val="Normal"/>
    <w:next w:val="ListParagraph"/>
    <w:pPr>
      <w:widowControl w:val="0"/>
      <w:ind w:left="3600" w:hanging="360"/>
    </w:pPr>
  </w:style>
  <w:style w:type="paragraph" w:customStyle="1" w:styleId="11-6">
    <w:name w:val="11-6"/>
    <w:basedOn w:val="Normal"/>
    <w:next w:val="ListParagraph"/>
    <w:pPr>
      <w:widowControl w:val="0"/>
      <w:ind w:left="4320" w:hanging="180"/>
    </w:pPr>
  </w:style>
  <w:style w:type="paragraph" w:customStyle="1" w:styleId="11-7">
    <w:name w:val="11-7"/>
    <w:basedOn w:val="Normal"/>
    <w:next w:val="ListParagraph"/>
    <w:pPr>
      <w:widowControl w:val="0"/>
      <w:ind w:left="5040" w:hanging="360"/>
    </w:pPr>
  </w:style>
  <w:style w:type="paragraph" w:customStyle="1" w:styleId="11-8">
    <w:name w:val="11-8"/>
    <w:basedOn w:val="Normal"/>
    <w:next w:val="ListParagraph"/>
    <w:pPr>
      <w:widowControl w:val="0"/>
      <w:ind w:left="5760" w:hanging="360"/>
    </w:pPr>
  </w:style>
  <w:style w:type="paragraph" w:customStyle="1" w:styleId="11-9">
    <w:name w:val="11-9"/>
    <w:basedOn w:val="Normal"/>
    <w:next w:val="ListParagraph"/>
    <w:pPr>
      <w:widowControl w:val="0"/>
      <w:ind w:left="6480" w:hanging="180"/>
    </w:pPr>
  </w:style>
  <w:style w:type="paragraph" w:customStyle="1" w:styleId="12-1">
    <w:name w:val="12-1"/>
    <w:basedOn w:val="Normal"/>
    <w:next w:val="ListParagraph"/>
    <w:pPr>
      <w:widowControl w:val="0"/>
      <w:ind w:hanging="720"/>
    </w:pPr>
  </w:style>
  <w:style w:type="paragraph" w:customStyle="1" w:styleId="12-2">
    <w:name w:val="12-2"/>
    <w:basedOn w:val="Normal"/>
    <w:next w:val="ListParagraph"/>
    <w:pPr>
      <w:widowControl w:val="0"/>
      <w:ind w:hanging="360"/>
    </w:pPr>
  </w:style>
  <w:style w:type="paragraph" w:customStyle="1" w:styleId="12-3">
    <w:name w:val="12-3"/>
    <w:basedOn w:val="Normal"/>
    <w:next w:val="ListParagraph"/>
    <w:pPr>
      <w:widowControl w:val="0"/>
      <w:ind w:left="2160" w:hanging="180"/>
    </w:pPr>
  </w:style>
  <w:style w:type="paragraph" w:customStyle="1" w:styleId="12-4">
    <w:name w:val="12-4"/>
    <w:basedOn w:val="Normal"/>
    <w:next w:val="ListParagraph"/>
    <w:pPr>
      <w:widowControl w:val="0"/>
      <w:ind w:left="2880" w:hanging="360"/>
    </w:pPr>
  </w:style>
  <w:style w:type="paragraph" w:customStyle="1" w:styleId="12-5">
    <w:name w:val="12-5"/>
    <w:basedOn w:val="Normal"/>
    <w:next w:val="ListParagraph"/>
    <w:pPr>
      <w:widowControl w:val="0"/>
      <w:ind w:left="3600" w:hanging="360"/>
    </w:pPr>
  </w:style>
  <w:style w:type="paragraph" w:customStyle="1" w:styleId="12-6">
    <w:name w:val="12-6"/>
    <w:basedOn w:val="Normal"/>
    <w:next w:val="ListParagraph"/>
    <w:pPr>
      <w:widowControl w:val="0"/>
      <w:ind w:left="4320" w:hanging="180"/>
    </w:pPr>
  </w:style>
  <w:style w:type="paragraph" w:customStyle="1" w:styleId="12-7">
    <w:name w:val="12-7"/>
    <w:basedOn w:val="Normal"/>
    <w:next w:val="ListParagraph"/>
    <w:pPr>
      <w:widowControl w:val="0"/>
      <w:ind w:left="5040" w:hanging="360"/>
    </w:pPr>
  </w:style>
  <w:style w:type="paragraph" w:customStyle="1" w:styleId="12-8">
    <w:name w:val="12-8"/>
    <w:basedOn w:val="Normal"/>
    <w:next w:val="ListParagraph"/>
    <w:pPr>
      <w:widowControl w:val="0"/>
      <w:ind w:left="5760" w:hanging="360"/>
    </w:pPr>
  </w:style>
  <w:style w:type="paragraph" w:customStyle="1" w:styleId="12-9">
    <w:name w:val="12-9"/>
    <w:basedOn w:val="Normal"/>
    <w:next w:val="ListParagraph"/>
    <w:pPr>
      <w:widowControl w:val="0"/>
      <w:ind w:left="6480" w:hanging="180"/>
    </w:pPr>
  </w:style>
  <w:style w:type="paragraph" w:customStyle="1" w:styleId="13-1">
    <w:name w:val="13-1"/>
    <w:basedOn w:val="Normal"/>
    <w:next w:val="ListParagraph"/>
    <w:pPr>
      <w:widowControl w:val="0"/>
      <w:ind w:hanging="720"/>
    </w:pPr>
  </w:style>
  <w:style w:type="paragraph" w:customStyle="1" w:styleId="13-2">
    <w:name w:val="13-2"/>
    <w:basedOn w:val="Normal"/>
    <w:next w:val="ListParagraph"/>
    <w:pPr>
      <w:widowControl w:val="0"/>
      <w:ind w:hanging="360"/>
    </w:pPr>
  </w:style>
  <w:style w:type="paragraph" w:customStyle="1" w:styleId="13-3">
    <w:name w:val="13-3"/>
    <w:basedOn w:val="Normal"/>
    <w:next w:val="ListParagraph"/>
    <w:pPr>
      <w:widowControl w:val="0"/>
      <w:ind w:left="2160" w:hanging="180"/>
    </w:pPr>
  </w:style>
  <w:style w:type="paragraph" w:customStyle="1" w:styleId="13-4">
    <w:name w:val="13-4"/>
    <w:basedOn w:val="Normal"/>
    <w:next w:val="ListParagraph"/>
    <w:pPr>
      <w:widowControl w:val="0"/>
      <w:ind w:left="2880" w:hanging="360"/>
    </w:pPr>
  </w:style>
  <w:style w:type="paragraph" w:customStyle="1" w:styleId="13-5">
    <w:name w:val="13-5"/>
    <w:basedOn w:val="Normal"/>
    <w:next w:val="ListParagraph"/>
    <w:pPr>
      <w:widowControl w:val="0"/>
      <w:ind w:left="3600" w:hanging="360"/>
    </w:pPr>
  </w:style>
  <w:style w:type="paragraph" w:customStyle="1" w:styleId="13-6">
    <w:name w:val="13-6"/>
    <w:basedOn w:val="Normal"/>
    <w:next w:val="ListParagraph"/>
    <w:pPr>
      <w:widowControl w:val="0"/>
      <w:ind w:left="4320" w:hanging="180"/>
    </w:pPr>
  </w:style>
  <w:style w:type="paragraph" w:customStyle="1" w:styleId="13-7">
    <w:name w:val="13-7"/>
    <w:basedOn w:val="Normal"/>
    <w:next w:val="ListParagraph"/>
    <w:pPr>
      <w:widowControl w:val="0"/>
      <w:ind w:left="5040" w:hanging="360"/>
    </w:pPr>
  </w:style>
  <w:style w:type="paragraph" w:customStyle="1" w:styleId="13-8">
    <w:name w:val="13-8"/>
    <w:basedOn w:val="Normal"/>
    <w:next w:val="ListParagraph"/>
    <w:pPr>
      <w:widowControl w:val="0"/>
      <w:ind w:left="5760" w:hanging="360"/>
    </w:pPr>
  </w:style>
  <w:style w:type="paragraph" w:customStyle="1" w:styleId="13-9">
    <w:name w:val="13-9"/>
    <w:basedOn w:val="Normal"/>
    <w:next w:val="ListParagraph"/>
    <w:pPr>
      <w:widowControl w:val="0"/>
      <w:ind w:left="6480" w:hanging="180"/>
    </w:pPr>
  </w:style>
  <w:style w:type="paragraph" w:customStyle="1" w:styleId="8-1">
    <w:name w:val="8-1"/>
    <w:basedOn w:val="Normal"/>
    <w:next w:val="ListParagraph"/>
    <w:pPr>
      <w:widowControl w:val="0"/>
      <w:ind w:left="1800" w:hanging="360"/>
    </w:pPr>
  </w:style>
  <w:style w:type="paragraph" w:customStyle="1" w:styleId="8-2">
    <w:name w:val="8-2"/>
    <w:basedOn w:val="Normal"/>
    <w:next w:val="ListParagraph"/>
    <w:pPr>
      <w:widowControl w:val="0"/>
      <w:ind w:hanging="360"/>
    </w:pPr>
  </w:style>
  <w:style w:type="paragraph" w:customStyle="1" w:styleId="8-3">
    <w:name w:val="8-3"/>
    <w:basedOn w:val="Normal"/>
    <w:next w:val="ListParagraph"/>
    <w:pPr>
      <w:widowControl w:val="0"/>
      <w:ind w:left="2160" w:hanging="180"/>
    </w:pPr>
  </w:style>
  <w:style w:type="paragraph" w:customStyle="1" w:styleId="8-4">
    <w:name w:val="8-4"/>
    <w:basedOn w:val="Normal"/>
    <w:next w:val="ListParagraph"/>
    <w:pPr>
      <w:widowControl w:val="0"/>
      <w:ind w:left="2880" w:hanging="360"/>
    </w:pPr>
  </w:style>
  <w:style w:type="paragraph" w:customStyle="1" w:styleId="8-5">
    <w:name w:val="8-5"/>
    <w:basedOn w:val="Normal"/>
    <w:next w:val="ListParagraph"/>
    <w:pPr>
      <w:widowControl w:val="0"/>
      <w:ind w:left="3600" w:hanging="360"/>
    </w:pPr>
  </w:style>
  <w:style w:type="paragraph" w:customStyle="1" w:styleId="8-6">
    <w:name w:val="8-6"/>
    <w:basedOn w:val="Normal"/>
    <w:next w:val="ListParagraph"/>
    <w:pPr>
      <w:widowControl w:val="0"/>
      <w:ind w:left="4320" w:hanging="180"/>
    </w:pPr>
  </w:style>
  <w:style w:type="paragraph" w:customStyle="1" w:styleId="8-7">
    <w:name w:val="8-7"/>
    <w:basedOn w:val="Normal"/>
    <w:next w:val="ListParagraph"/>
    <w:pPr>
      <w:widowControl w:val="0"/>
      <w:ind w:left="5040" w:hanging="360"/>
    </w:pPr>
  </w:style>
  <w:style w:type="paragraph" w:customStyle="1" w:styleId="8-8">
    <w:name w:val="8-8"/>
    <w:basedOn w:val="Normal"/>
    <w:next w:val="ListParagraph"/>
    <w:pPr>
      <w:widowControl w:val="0"/>
      <w:ind w:left="5760" w:hanging="360"/>
    </w:pPr>
  </w:style>
  <w:style w:type="paragraph" w:customStyle="1" w:styleId="8-9">
    <w:name w:val="8-9"/>
    <w:basedOn w:val="Normal"/>
    <w:next w:val="ListParagraph"/>
    <w:pPr>
      <w:widowControl w:val="0"/>
      <w:ind w:left="6480" w:hanging="180"/>
    </w:pPr>
  </w:style>
  <w:style w:type="paragraph" w:customStyle="1" w:styleId="14-1">
    <w:name w:val="14-1"/>
    <w:basedOn w:val="Normal"/>
    <w:next w:val="ListParagraph"/>
    <w:pPr>
      <w:widowControl w:val="0"/>
      <w:ind w:left="1440" w:hanging="720"/>
    </w:pPr>
  </w:style>
  <w:style w:type="paragraph" w:customStyle="1" w:styleId="14-2">
    <w:name w:val="14-2"/>
    <w:basedOn w:val="Normal"/>
    <w:next w:val="ListParagraph"/>
    <w:pPr>
      <w:widowControl w:val="0"/>
      <w:ind w:left="1440" w:hanging="360"/>
    </w:pPr>
  </w:style>
  <w:style w:type="paragraph" w:customStyle="1" w:styleId="14-3">
    <w:name w:val="14-3"/>
    <w:basedOn w:val="Normal"/>
    <w:next w:val="ListParagraph"/>
    <w:pPr>
      <w:widowControl w:val="0"/>
      <w:ind w:left="2160" w:hanging="180"/>
    </w:pPr>
  </w:style>
  <w:style w:type="paragraph" w:customStyle="1" w:styleId="14-4">
    <w:name w:val="14-4"/>
    <w:basedOn w:val="Normal"/>
    <w:next w:val="ListParagraph"/>
    <w:pPr>
      <w:widowControl w:val="0"/>
      <w:ind w:left="2880" w:hanging="360"/>
    </w:pPr>
  </w:style>
  <w:style w:type="paragraph" w:customStyle="1" w:styleId="14-5">
    <w:name w:val="14-5"/>
    <w:basedOn w:val="Normal"/>
    <w:next w:val="ListParagraph"/>
    <w:pPr>
      <w:widowControl w:val="0"/>
      <w:ind w:left="3600" w:hanging="360"/>
    </w:pPr>
  </w:style>
  <w:style w:type="paragraph" w:customStyle="1" w:styleId="14-6">
    <w:name w:val="14-6"/>
    <w:basedOn w:val="Normal"/>
    <w:next w:val="ListParagraph"/>
    <w:pPr>
      <w:widowControl w:val="0"/>
      <w:ind w:left="4320" w:hanging="180"/>
    </w:pPr>
  </w:style>
  <w:style w:type="paragraph" w:customStyle="1" w:styleId="14-7">
    <w:name w:val="14-7"/>
    <w:basedOn w:val="Normal"/>
    <w:next w:val="ListParagraph"/>
    <w:pPr>
      <w:widowControl w:val="0"/>
      <w:ind w:left="5040" w:hanging="360"/>
    </w:pPr>
  </w:style>
  <w:style w:type="paragraph" w:customStyle="1" w:styleId="14-8">
    <w:name w:val="14-8"/>
    <w:basedOn w:val="Normal"/>
    <w:next w:val="ListParagraph"/>
    <w:pPr>
      <w:widowControl w:val="0"/>
      <w:ind w:left="5760" w:hanging="360"/>
    </w:pPr>
  </w:style>
  <w:style w:type="paragraph" w:customStyle="1" w:styleId="14-9">
    <w:name w:val="14-9"/>
    <w:basedOn w:val="Normal"/>
    <w:next w:val="ListParagraph"/>
    <w:pPr>
      <w:widowControl w:val="0"/>
      <w:ind w:left="6480" w:hanging="180"/>
    </w:pPr>
  </w:style>
  <w:style w:type="paragraph" w:customStyle="1" w:styleId="15-1">
    <w:name w:val="15-1"/>
    <w:basedOn w:val="Normal"/>
    <w:next w:val="ListParagraph"/>
    <w:pPr>
      <w:widowControl w:val="0"/>
      <w:ind w:left="1440" w:hanging="720"/>
    </w:pPr>
  </w:style>
  <w:style w:type="paragraph" w:customStyle="1" w:styleId="15-2">
    <w:name w:val="15-2"/>
    <w:basedOn w:val="Normal"/>
    <w:next w:val="ListParagraph"/>
    <w:pPr>
      <w:widowControl w:val="0"/>
      <w:ind w:left="1440" w:hanging="360"/>
    </w:pPr>
  </w:style>
  <w:style w:type="paragraph" w:customStyle="1" w:styleId="15-3">
    <w:name w:val="15-3"/>
    <w:basedOn w:val="Normal"/>
    <w:next w:val="ListParagraph"/>
    <w:pPr>
      <w:widowControl w:val="0"/>
      <w:ind w:left="2160" w:hanging="180"/>
    </w:pPr>
  </w:style>
  <w:style w:type="paragraph" w:customStyle="1" w:styleId="15-4">
    <w:name w:val="15-4"/>
    <w:basedOn w:val="Normal"/>
    <w:next w:val="ListParagraph"/>
    <w:pPr>
      <w:widowControl w:val="0"/>
      <w:ind w:left="2880" w:hanging="360"/>
    </w:pPr>
  </w:style>
  <w:style w:type="paragraph" w:customStyle="1" w:styleId="15-5">
    <w:name w:val="15-5"/>
    <w:basedOn w:val="Normal"/>
    <w:next w:val="ListParagraph"/>
    <w:pPr>
      <w:widowControl w:val="0"/>
      <w:ind w:left="3600" w:hanging="360"/>
    </w:pPr>
  </w:style>
  <w:style w:type="paragraph" w:customStyle="1" w:styleId="15-6">
    <w:name w:val="15-6"/>
    <w:basedOn w:val="Normal"/>
    <w:next w:val="ListParagraph"/>
    <w:pPr>
      <w:widowControl w:val="0"/>
      <w:ind w:left="4320" w:hanging="180"/>
    </w:pPr>
  </w:style>
  <w:style w:type="paragraph" w:customStyle="1" w:styleId="15-7">
    <w:name w:val="15-7"/>
    <w:basedOn w:val="Normal"/>
    <w:next w:val="ListParagraph"/>
    <w:pPr>
      <w:widowControl w:val="0"/>
      <w:ind w:left="5040" w:hanging="360"/>
    </w:pPr>
  </w:style>
  <w:style w:type="paragraph" w:customStyle="1" w:styleId="15-8">
    <w:name w:val="15-8"/>
    <w:basedOn w:val="Normal"/>
    <w:next w:val="ListParagraph"/>
    <w:pPr>
      <w:widowControl w:val="0"/>
      <w:ind w:left="5760" w:hanging="360"/>
    </w:pPr>
  </w:style>
  <w:style w:type="paragraph" w:customStyle="1" w:styleId="15-9">
    <w:name w:val="15-9"/>
    <w:basedOn w:val="Normal"/>
    <w:next w:val="ListParagraph"/>
    <w:pPr>
      <w:widowControl w:val="0"/>
      <w:ind w:left="6480" w:hanging="180"/>
    </w:pPr>
  </w:style>
  <w:style w:type="paragraph" w:customStyle="1" w:styleId="16-1">
    <w:name w:val="16-1"/>
    <w:basedOn w:val="Normal"/>
    <w:next w:val="ListParagraph"/>
    <w:pPr>
      <w:widowControl w:val="0"/>
      <w:ind w:left="1440" w:hanging="720"/>
    </w:pPr>
  </w:style>
  <w:style w:type="paragraph" w:customStyle="1" w:styleId="16-2">
    <w:name w:val="16-2"/>
    <w:basedOn w:val="Normal"/>
    <w:next w:val="ListParagraph"/>
    <w:pPr>
      <w:widowControl w:val="0"/>
      <w:ind w:left="1440" w:hanging="360"/>
    </w:pPr>
  </w:style>
  <w:style w:type="paragraph" w:customStyle="1" w:styleId="16-3">
    <w:name w:val="16-3"/>
    <w:basedOn w:val="Normal"/>
    <w:next w:val="ListParagraph"/>
    <w:pPr>
      <w:widowControl w:val="0"/>
      <w:ind w:left="2160" w:hanging="180"/>
    </w:pPr>
  </w:style>
  <w:style w:type="paragraph" w:customStyle="1" w:styleId="16-4">
    <w:name w:val="16-4"/>
    <w:basedOn w:val="Normal"/>
    <w:next w:val="ListParagraph"/>
    <w:pPr>
      <w:widowControl w:val="0"/>
      <w:ind w:left="2880" w:hanging="360"/>
    </w:pPr>
  </w:style>
  <w:style w:type="paragraph" w:customStyle="1" w:styleId="16-5">
    <w:name w:val="16-5"/>
    <w:basedOn w:val="Normal"/>
    <w:next w:val="ListParagraph"/>
    <w:pPr>
      <w:widowControl w:val="0"/>
      <w:ind w:left="3600" w:hanging="360"/>
    </w:pPr>
  </w:style>
  <w:style w:type="paragraph" w:customStyle="1" w:styleId="16-6">
    <w:name w:val="16-6"/>
    <w:basedOn w:val="Normal"/>
    <w:next w:val="ListParagraph"/>
    <w:pPr>
      <w:widowControl w:val="0"/>
      <w:ind w:left="4320" w:hanging="180"/>
    </w:pPr>
  </w:style>
  <w:style w:type="paragraph" w:customStyle="1" w:styleId="16-7">
    <w:name w:val="16-7"/>
    <w:basedOn w:val="Normal"/>
    <w:next w:val="ListParagraph"/>
    <w:pPr>
      <w:widowControl w:val="0"/>
      <w:ind w:left="5040" w:hanging="360"/>
    </w:pPr>
  </w:style>
  <w:style w:type="paragraph" w:customStyle="1" w:styleId="16-8">
    <w:name w:val="16-8"/>
    <w:basedOn w:val="Normal"/>
    <w:next w:val="ListParagraph"/>
    <w:pPr>
      <w:widowControl w:val="0"/>
      <w:ind w:left="5760" w:hanging="360"/>
    </w:pPr>
  </w:style>
  <w:style w:type="paragraph" w:customStyle="1" w:styleId="16-9">
    <w:name w:val="16-9"/>
    <w:basedOn w:val="Normal"/>
    <w:next w:val="ListParagraph"/>
    <w:pPr>
      <w:widowControl w:val="0"/>
      <w:ind w:left="6480" w:hanging="180"/>
    </w:pPr>
  </w:style>
  <w:style w:type="paragraph" w:customStyle="1" w:styleId="17-1">
    <w:name w:val="17-1"/>
    <w:basedOn w:val="Normal"/>
    <w:next w:val="ListParagraph"/>
    <w:pPr>
      <w:widowControl w:val="0"/>
      <w:ind w:left="1440" w:hanging="720"/>
    </w:pPr>
  </w:style>
  <w:style w:type="paragraph" w:customStyle="1" w:styleId="17-2">
    <w:name w:val="17-2"/>
    <w:basedOn w:val="Normal"/>
    <w:next w:val="ListParagraph"/>
    <w:pPr>
      <w:widowControl w:val="0"/>
      <w:ind w:left="1440" w:hanging="360"/>
    </w:pPr>
  </w:style>
  <w:style w:type="paragraph" w:customStyle="1" w:styleId="17-3">
    <w:name w:val="17-3"/>
    <w:basedOn w:val="Normal"/>
    <w:next w:val="ListParagraph"/>
    <w:pPr>
      <w:widowControl w:val="0"/>
      <w:ind w:left="2160" w:hanging="180"/>
    </w:pPr>
  </w:style>
  <w:style w:type="paragraph" w:customStyle="1" w:styleId="17-4">
    <w:name w:val="17-4"/>
    <w:basedOn w:val="Normal"/>
    <w:next w:val="ListParagraph"/>
    <w:pPr>
      <w:widowControl w:val="0"/>
      <w:ind w:left="2880" w:hanging="360"/>
    </w:pPr>
  </w:style>
  <w:style w:type="paragraph" w:customStyle="1" w:styleId="17-5">
    <w:name w:val="17-5"/>
    <w:basedOn w:val="Normal"/>
    <w:next w:val="ListParagraph"/>
    <w:pPr>
      <w:widowControl w:val="0"/>
      <w:ind w:left="3600" w:hanging="360"/>
    </w:pPr>
  </w:style>
  <w:style w:type="paragraph" w:customStyle="1" w:styleId="17-6">
    <w:name w:val="17-6"/>
    <w:basedOn w:val="Normal"/>
    <w:next w:val="ListParagraph"/>
    <w:pPr>
      <w:widowControl w:val="0"/>
      <w:ind w:left="4320" w:hanging="180"/>
    </w:pPr>
  </w:style>
  <w:style w:type="paragraph" w:customStyle="1" w:styleId="17-7">
    <w:name w:val="17-7"/>
    <w:basedOn w:val="Normal"/>
    <w:next w:val="ListParagraph"/>
    <w:pPr>
      <w:widowControl w:val="0"/>
      <w:ind w:left="5040" w:hanging="360"/>
    </w:pPr>
  </w:style>
  <w:style w:type="paragraph" w:customStyle="1" w:styleId="17-8">
    <w:name w:val="17-8"/>
    <w:basedOn w:val="Normal"/>
    <w:next w:val="ListParagraph"/>
    <w:pPr>
      <w:widowControl w:val="0"/>
      <w:ind w:left="5760" w:hanging="360"/>
    </w:pPr>
  </w:style>
  <w:style w:type="paragraph" w:customStyle="1" w:styleId="17-9">
    <w:name w:val="17-9"/>
    <w:basedOn w:val="Normal"/>
    <w:next w:val="ListParagraph"/>
    <w:pPr>
      <w:widowControl w:val="0"/>
      <w:ind w:left="6480" w:hanging="180"/>
    </w:pPr>
  </w:style>
  <w:style w:type="paragraph" w:customStyle="1" w:styleId="18-1">
    <w:name w:val="18-1"/>
    <w:basedOn w:val="Normal"/>
    <w:next w:val="ListParagraph"/>
    <w:pPr>
      <w:widowControl w:val="0"/>
      <w:ind w:left="1440" w:hanging="720"/>
    </w:pPr>
  </w:style>
  <w:style w:type="paragraph" w:customStyle="1" w:styleId="18-2">
    <w:name w:val="18-2"/>
    <w:basedOn w:val="Normal"/>
    <w:next w:val="ListParagraph"/>
    <w:pPr>
      <w:widowControl w:val="0"/>
      <w:ind w:left="1440" w:hanging="360"/>
    </w:pPr>
  </w:style>
  <w:style w:type="paragraph" w:customStyle="1" w:styleId="18-3">
    <w:name w:val="18-3"/>
    <w:basedOn w:val="Normal"/>
    <w:next w:val="ListParagraph"/>
    <w:pPr>
      <w:widowControl w:val="0"/>
      <w:ind w:left="2160" w:hanging="180"/>
    </w:pPr>
  </w:style>
  <w:style w:type="paragraph" w:customStyle="1" w:styleId="18-4">
    <w:name w:val="18-4"/>
    <w:basedOn w:val="Normal"/>
    <w:next w:val="ListParagraph"/>
    <w:pPr>
      <w:widowControl w:val="0"/>
      <w:ind w:left="2880" w:hanging="360"/>
    </w:pPr>
  </w:style>
  <w:style w:type="paragraph" w:customStyle="1" w:styleId="18-5">
    <w:name w:val="18-5"/>
    <w:basedOn w:val="Normal"/>
    <w:next w:val="ListParagraph"/>
    <w:pPr>
      <w:widowControl w:val="0"/>
      <w:ind w:left="3600" w:hanging="360"/>
    </w:pPr>
  </w:style>
  <w:style w:type="paragraph" w:customStyle="1" w:styleId="18-6">
    <w:name w:val="18-6"/>
    <w:basedOn w:val="Normal"/>
    <w:next w:val="ListParagraph"/>
    <w:pPr>
      <w:widowControl w:val="0"/>
      <w:ind w:left="4320" w:hanging="180"/>
    </w:pPr>
  </w:style>
  <w:style w:type="paragraph" w:customStyle="1" w:styleId="18-7">
    <w:name w:val="18-7"/>
    <w:basedOn w:val="Normal"/>
    <w:next w:val="ListParagraph"/>
    <w:pPr>
      <w:widowControl w:val="0"/>
      <w:ind w:left="5040" w:hanging="360"/>
    </w:pPr>
  </w:style>
  <w:style w:type="paragraph" w:customStyle="1" w:styleId="18-8">
    <w:name w:val="18-8"/>
    <w:basedOn w:val="Normal"/>
    <w:next w:val="ListParagraph"/>
    <w:pPr>
      <w:widowControl w:val="0"/>
      <w:ind w:left="5760" w:hanging="360"/>
    </w:pPr>
  </w:style>
  <w:style w:type="paragraph" w:customStyle="1" w:styleId="18-9">
    <w:name w:val="18-9"/>
    <w:basedOn w:val="Normal"/>
    <w:next w:val="ListParagraph"/>
    <w:pPr>
      <w:widowControl w:val="0"/>
      <w:ind w:left="6480" w:hanging="180"/>
    </w:pPr>
  </w:style>
  <w:style w:type="paragraph" w:customStyle="1" w:styleId="19-1">
    <w:name w:val="19-1"/>
    <w:basedOn w:val="Normal"/>
    <w:next w:val="ListParagraph"/>
    <w:pPr>
      <w:widowControl w:val="0"/>
      <w:ind w:left="1440" w:hanging="720"/>
    </w:pPr>
  </w:style>
  <w:style w:type="paragraph" w:customStyle="1" w:styleId="19-2">
    <w:name w:val="19-2"/>
    <w:basedOn w:val="Normal"/>
    <w:next w:val="ListParagraph"/>
    <w:pPr>
      <w:widowControl w:val="0"/>
      <w:ind w:left="1440" w:hanging="360"/>
    </w:pPr>
  </w:style>
  <w:style w:type="paragraph" w:customStyle="1" w:styleId="19-3">
    <w:name w:val="19-3"/>
    <w:basedOn w:val="Normal"/>
    <w:next w:val="ListParagraph"/>
    <w:pPr>
      <w:widowControl w:val="0"/>
      <w:ind w:left="2160" w:hanging="180"/>
    </w:pPr>
  </w:style>
  <w:style w:type="paragraph" w:customStyle="1" w:styleId="19-4">
    <w:name w:val="19-4"/>
    <w:basedOn w:val="Normal"/>
    <w:next w:val="ListParagraph"/>
    <w:pPr>
      <w:widowControl w:val="0"/>
      <w:ind w:left="2880" w:hanging="360"/>
    </w:pPr>
  </w:style>
  <w:style w:type="paragraph" w:customStyle="1" w:styleId="19-5">
    <w:name w:val="19-5"/>
    <w:basedOn w:val="Normal"/>
    <w:next w:val="ListParagraph"/>
    <w:pPr>
      <w:widowControl w:val="0"/>
      <w:ind w:left="3600" w:hanging="360"/>
    </w:pPr>
  </w:style>
  <w:style w:type="paragraph" w:customStyle="1" w:styleId="19-6">
    <w:name w:val="19-6"/>
    <w:basedOn w:val="Normal"/>
    <w:next w:val="ListParagraph"/>
    <w:pPr>
      <w:widowControl w:val="0"/>
      <w:ind w:left="4320" w:hanging="180"/>
    </w:pPr>
  </w:style>
  <w:style w:type="paragraph" w:customStyle="1" w:styleId="19-7">
    <w:name w:val="19-7"/>
    <w:basedOn w:val="Normal"/>
    <w:next w:val="ListParagraph"/>
    <w:pPr>
      <w:widowControl w:val="0"/>
      <w:ind w:left="5040" w:hanging="360"/>
    </w:pPr>
  </w:style>
  <w:style w:type="paragraph" w:customStyle="1" w:styleId="19-8">
    <w:name w:val="19-8"/>
    <w:basedOn w:val="Normal"/>
    <w:next w:val="ListParagraph"/>
    <w:pPr>
      <w:widowControl w:val="0"/>
      <w:ind w:left="5760" w:hanging="360"/>
    </w:pPr>
  </w:style>
  <w:style w:type="paragraph" w:customStyle="1" w:styleId="19-9">
    <w:name w:val="19-9"/>
    <w:basedOn w:val="Normal"/>
    <w:next w:val="ListParagraph"/>
    <w:pPr>
      <w:widowControl w:val="0"/>
      <w:ind w:left="6480" w:hanging="180"/>
    </w:pPr>
  </w:style>
  <w:style w:type="paragraph" w:customStyle="1" w:styleId="20-1">
    <w:name w:val="20-1"/>
    <w:basedOn w:val="Normal"/>
    <w:next w:val="ListParagraph"/>
    <w:pPr>
      <w:widowControl w:val="0"/>
      <w:ind w:left="1440" w:hanging="720"/>
    </w:pPr>
  </w:style>
  <w:style w:type="paragraph" w:customStyle="1" w:styleId="20-2">
    <w:name w:val="20-2"/>
    <w:basedOn w:val="Normal"/>
    <w:next w:val="ListParagraph"/>
    <w:pPr>
      <w:widowControl w:val="0"/>
      <w:ind w:left="1440" w:hanging="360"/>
    </w:pPr>
  </w:style>
  <w:style w:type="paragraph" w:customStyle="1" w:styleId="20-3">
    <w:name w:val="20-3"/>
    <w:basedOn w:val="Normal"/>
    <w:next w:val="ListParagraph"/>
    <w:pPr>
      <w:widowControl w:val="0"/>
      <w:ind w:left="2160" w:hanging="180"/>
    </w:pPr>
  </w:style>
  <w:style w:type="paragraph" w:customStyle="1" w:styleId="20-4">
    <w:name w:val="20-4"/>
    <w:basedOn w:val="Normal"/>
    <w:next w:val="ListParagraph"/>
    <w:pPr>
      <w:widowControl w:val="0"/>
      <w:ind w:left="2880" w:hanging="360"/>
    </w:pPr>
  </w:style>
  <w:style w:type="paragraph" w:customStyle="1" w:styleId="20-5">
    <w:name w:val="20-5"/>
    <w:basedOn w:val="Normal"/>
    <w:next w:val="ListParagraph"/>
    <w:pPr>
      <w:widowControl w:val="0"/>
      <w:ind w:left="3600" w:hanging="360"/>
    </w:pPr>
  </w:style>
  <w:style w:type="paragraph" w:customStyle="1" w:styleId="20-6">
    <w:name w:val="20-6"/>
    <w:basedOn w:val="Normal"/>
    <w:next w:val="ListParagraph"/>
    <w:pPr>
      <w:widowControl w:val="0"/>
      <w:ind w:left="4320" w:hanging="180"/>
    </w:pPr>
  </w:style>
  <w:style w:type="paragraph" w:customStyle="1" w:styleId="20-7">
    <w:name w:val="20-7"/>
    <w:basedOn w:val="Normal"/>
    <w:next w:val="ListParagraph"/>
    <w:pPr>
      <w:widowControl w:val="0"/>
      <w:ind w:left="5040" w:hanging="360"/>
    </w:pPr>
  </w:style>
  <w:style w:type="paragraph" w:customStyle="1" w:styleId="20-8">
    <w:name w:val="20-8"/>
    <w:basedOn w:val="Normal"/>
    <w:next w:val="ListParagraph"/>
    <w:pPr>
      <w:widowControl w:val="0"/>
      <w:ind w:left="5760" w:hanging="360"/>
    </w:pPr>
  </w:style>
  <w:style w:type="paragraph" w:customStyle="1" w:styleId="20-9">
    <w:name w:val="20-9"/>
    <w:basedOn w:val="Normal"/>
    <w:next w:val="ListParagraph"/>
    <w:pPr>
      <w:widowControl w:val="0"/>
      <w:ind w:left="6480" w:hanging="180"/>
    </w:pPr>
  </w:style>
  <w:style w:type="paragraph" w:customStyle="1" w:styleId="44-1">
    <w:name w:val="44-1"/>
    <w:basedOn w:val="Normal"/>
    <w:next w:val="ListParagraph"/>
    <w:pPr>
      <w:widowControl w:val="0"/>
      <w:ind w:left="1440" w:hanging="720"/>
    </w:pPr>
  </w:style>
  <w:style w:type="paragraph" w:customStyle="1" w:styleId="44-2">
    <w:name w:val="44-2"/>
    <w:basedOn w:val="Normal"/>
    <w:next w:val="ListParagraph"/>
    <w:pPr>
      <w:widowControl w:val="0"/>
      <w:ind w:left="1440" w:hanging="360"/>
    </w:pPr>
  </w:style>
  <w:style w:type="paragraph" w:customStyle="1" w:styleId="44-3">
    <w:name w:val="44-3"/>
    <w:basedOn w:val="Normal"/>
    <w:next w:val="ListParagraph"/>
    <w:pPr>
      <w:widowControl w:val="0"/>
      <w:ind w:left="2160" w:hanging="180"/>
    </w:pPr>
  </w:style>
  <w:style w:type="paragraph" w:customStyle="1" w:styleId="44-4">
    <w:name w:val="44-4"/>
    <w:basedOn w:val="Normal"/>
    <w:next w:val="ListParagraph"/>
    <w:pPr>
      <w:widowControl w:val="0"/>
      <w:ind w:left="2880" w:hanging="360"/>
    </w:pPr>
  </w:style>
  <w:style w:type="paragraph" w:customStyle="1" w:styleId="44-5">
    <w:name w:val="44-5"/>
    <w:basedOn w:val="Normal"/>
    <w:next w:val="ListParagraph"/>
    <w:pPr>
      <w:widowControl w:val="0"/>
      <w:ind w:left="3600" w:hanging="360"/>
    </w:pPr>
  </w:style>
  <w:style w:type="paragraph" w:customStyle="1" w:styleId="44-6">
    <w:name w:val="44-6"/>
    <w:basedOn w:val="Normal"/>
    <w:next w:val="ListParagraph"/>
    <w:pPr>
      <w:widowControl w:val="0"/>
      <w:ind w:left="4320" w:hanging="180"/>
    </w:pPr>
  </w:style>
  <w:style w:type="paragraph" w:customStyle="1" w:styleId="44-7">
    <w:name w:val="44-7"/>
    <w:basedOn w:val="Normal"/>
    <w:next w:val="ListParagraph"/>
    <w:pPr>
      <w:widowControl w:val="0"/>
      <w:ind w:left="5040" w:hanging="360"/>
    </w:pPr>
  </w:style>
  <w:style w:type="paragraph" w:customStyle="1" w:styleId="44-8">
    <w:name w:val="44-8"/>
    <w:basedOn w:val="Normal"/>
    <w:next w:val="ListParagraph"/>
    <w:pPr>
      <w:widowControl w:val="0"/>
      <w:ind w:left="5760" w:hanging="360"/>
    </w:pPr>
  </w:style>
  <w:style w:type="paragraph" w:customStyle="1" w:styleId="44-9">
    <w:name w:val="44-9"/>
    <w:basedOn w:val="Normal"/>
    <w:next w:val="ListParagraph"/>
    <w:pPr>
      <w:widowControl w:val="0"/>
      <w:ind w:left="6480" w:hanging="180"/>
    </w:pPr>
  </w:style>
  <w:style w:type="paragraph" w:customStyle="1" w:styleId="45-1">
    <w:name w:val="45-1"/>
    <w:basedOn w:val="Normal"/>
    <w:next w:val="ListParagraph"/>
    <w:pPr>
      <w:widowControl w:val="0"/>
      <w:ind w:left="1440" w:hanging="720"/>
    </w:pPr>
  </w:style>
  <w:style w:type="paragraph" w:customStyle="1" w:styleId="45-2">
    <w:name w:val="45-2"/>
    <w:basedOn w:val="Normal"/>
    <w:next w:val="ListParagraph"/>
    <w:pPr>
      <w:widowControl w:val="0"/>
      <w:ind w:left="1440" w:hanging="360"/>
    </w:pPr>
  </w:style>
  <w:style w:type="paragraph" w:customStyle="1" w:styleId="45-3">
    <w:name w:val="45-3"/>
    <w:basedOn w:val="Normal"/>
    <w:next w:val="ListParagraph"/>
    <w:pPr>
      <w:widowControl w:val="0"/>
      <w:ind w:left="2160" w:hanging="180"/>
    </w:pPr>
  </w:style>
  <w:style w:type="paragraph" w:customStyle="1" w:styleId="45-4">
    <w:name w:val="45-4"/>
    <w:basedOn w:val="Normal"/>
    <w:next w:val="ListParagraph"/>
    <w:pPr>
      <w:widowControl w:val="0"/>
      <w:ind w:left="2880" w:hanging="360"/>
    </w:pPr>
  </w:style>
  <w:style w:type="paragraph" w:customStyle="1" w:styleId="45-5">
    <w:name w:val="45-5"/>
    <w:basedOn w:val="Normal"/>
    <w:next w:val="ListParagraph"/>
    <w:pPr>
      <w:widowControl w:val="0"/>
      <w:ind w:left="3600" w:hanging="360"/>
    </w:pPr>
  </w:style>
  <w:style w:type="paragraph" w:customStyle="1" w:styleId="45-6">
    <w:name w:val="45-6"/>
    <w:basedOn w:val="Normal"/>
    <w:next w:val="ListParagraph"/>
    <w:pPr>
      <w:widowControl w:val="0"/>
      <w:ind w:left="4320" w:hanging="180"/>
    </w:pPr>
  </w:style>
  <w:style w:type="paragraph" w:customStyle="1" w:styleId="45-7">
    <w:name w:val="45-7"/>
    <w:basedOn w:val="Normal"/>
    <w:next w:val="ListParagraph"/>
    <w:pPr>
      <w:widowControl w:val="0"/>
      <w:ind w:left="5040" w:hanging="360"/>
    </w:pPr>
  </w:style>
  <w:style w:type="paragraph" w:customStyle="1" w:styleId="45-8">
    <w:name w:val="45-8"/>
    <w:basedOn w:val="Normal"/>
    <w:next w:val="ListParagraph"/>
    <w:pPr>
      <w:widowControl w:val="0"/>
      <w:ind w:left="5760" w:hanging="360"/>
    </w:pPr>
  </w:style>
  <w:style w:type="paragraph" w:customStyle="1" w:styleId="45-9">
    <w:name w:val="45-9"/>
    <w:basedOn w:val="Normal"/>
    <w:next w:val="ListParagraph"/>
    <w:pPr>
      <w:widowControl w:val="0"/>
      <w:ind w:left="6480" w:hanging="180"/>
    </w:pPr>
  </w:style>
  <w:style w:type="paragraph" w:customStyle="1" w:styleId="46-1">
    <w:name w:val="46-1"/>
    <w:basedOn w:val="Normal"/>
    <w:next w:val="ListParagraph"/>
    <w:pPr>
      <w:widowControl w:val="0"/>
      <w:ind w:left="1440" w:hanging="720"/>
    </w:pPr>
  </w:style>
  <w:style w:type="paragraph" w:customStyle="1" w:styleId="46-2">
    <w:name w:val="46-2"/>
    <w:basedOn w:val="Normal"/>
    <w:next w:val="ListParagraph"/>
    <w:pPr>
      <w:widowControl w:val="0"/>
      <w:ind w:left="1440" w:hanging="360"/>
    </w:pPr>
  </w:style>
  <w:style w:type="paragraph" w:customStyle="1" w:styleId="46-3">
    <w:name w:val="46-3"/>
    <w:basedOn w:val="Normal"/>
    <w:next w:val="ListParagraph"/>
    <w:pPr>
      <w:widowControl w:val="0"/>
      <w:ind w:left="2160" w:hanging="180"/>
    </w:pPr>
  </w:style>
  <w:style w:type="paragraph" w:customStyle="1" w:styleId="46-4">
    <w:name w:val="46-4"/>
    <w:basedOn w:val="Normal"/>
    <w:next w:val="ListParagraph"/>
    <w:pPr>
      <w:widowControl w:val="0"/>
      <w:ind w:left="2880" w:hanging="360"/>
    </w:pPr>
  </w:style>
  <w:style w:type="paragraph" w:customStyle="1" w:styleId="46-5">
    <w:name w:val="46-5"/>
    <w:basedOn w:val="Normal"/>
    <w:next w:val="ListParagraph"/>
    <w:pPr>
      <w:widowControl w:val="0"/>
      <w:ind w:left="3600" w:hanging="360"/>
    </w:pPr>
  </w:style>
  <w:style w:type="paragraph" w:customStyle="1" w:styleId="46-6">
    <w:name w:val="46-6"/>
    <w:basedOn w:val="Normal"/>
    <w:next w:val="ListParagraph"/>
    <w:pPr>
      <w:widowControl w:val="0"/>
      <w:ind w:left="4320" w:hanging="180"/>
    </w:pPr>
  </w:style>
  <w:style w:type="paragraph" w:customStyle="1" w:styleId="46-7">
    <w:name w:val="46-7"/>
    <w:basedOn w:val="Normal"/>
    <w:next w:val="ListParagraph"/>
    <w:pPr>
      <w:widowControl w:val="0"/>
      <w:ind w:left="5040" w:hanging="360"/>
    </w:pPr>
  </w:style>
  <w:style w:type="paragraph" w:customStyle="1" w:styleId="46-8">
    <w:name w:val="46-8"/>
    <w:basedOn w:val="Normal"/>
    <w:next w:val="ListParagraph"/>
    <w:pPr>
      <w:widowControl w:val="0"/>
      <w:ind w:left="5760" w:hanging="360"/>
    </w:pPr>
  </w:style>
  <w:style w:type="paragraph" w:customStyle="1" w:styleId="46-9">
    <w:name w:val="46-9"/>
    <w:basedOn w:val="Normal"/>
    <w:next w:val="ListParagraph"/>
    <w:pPr>
      <w:widowControl w:val="0"/>
      <w:ind w:left="6480" w:hanging="180"/>
    </w:pPr>
  </w:style>
  <w:style w:type="paragraph" w:customStyle="1" w:styleId="47-1">
    <w:name w:val="47-1"/>
    <w:basedOn w:val="Normal"/>
    <w:next w:val="ListParagraph"/>
    <w:pPr>
      <w:widowControl w:val="0"/>
      <w:ind w:left="1440" w:hanging="720"/>
    </w:pPr>
  </w:style>
  <w:style w:type="paragraph" w:customStyle="1" w:styleId="47-2">
    <w:name w:val="47-2"/>
    <w:basedOn w:val="Normal"/>
    <w:next w:val="ListParagraph"/>
    <w:pPr>
      <w:widowControl w:val="0"/>
      <w:ind w:left="1440" w:hanging="360"/>
    </w:pPr>
  </w:style>
  <w:style w:type="paragraph" w:customStyle="1" w:styleId="47-3">
    <w:name w:val="47-3"/>
    <w:basedOn w:val="Normal"/>
    <w:next w:val="ListParagraph"/>
    <w:pPr>
      <w:widowControl w:val="0"/>
      <w:ind w:left="2160" w:hanging="180"/>
    </w:pPr>
  </w:style>
  <w:style w:type="paragraph" w:customStyle="1" w:styleId="47-4">
    <w:name w:val="47-4"/>
    <w:basedOn w:val="Normal"/>
    <w:next w:val="ListParagraph"/>
    <w:pPr>
      <w:widowControl w:val="0"/>
      <w:ind w:left="2880" w:hanging="360"/>
    </w:pPr>
  </w:style>
  <w:style w:type="paragraph" w:customStyle="1" w:styleId="47-5">
    <w:name w:val="47-5"/>
    <w:basedOn w:val="Normal"/>
    <w:next w:val="ListParagraph"/>
    <w:pPr>
      <w:widowControl w:val="0"/>
      <w:ind w:left="3600" w:hanging="360"/>
    </w:pPr>
  </w:style>
  <w:style w:type="paragraph" w:customStyle="1" w:styleId="47-6">
    <w:name w:val="47-6"/>
    <w:basedOn w:val="Normal"/>
    <w:next w:val="ListParagraph"/>
    <w:pPr>
      <w:widowControl w:val="0"/>
      <w:ind w:left="4320" w:hanging="180"/>
    </w:pPr>
  </w:style>
  <w:style w:type="paragraph" w:customStyle="1" w:styleId="47-7">
    <w:name w:val="47-7"/>
    <w:basedOn w:val="Normal"/>
    <w:next w:val="ListParagraph"/>
    <w:pPr>
      <w:widowControl w:val="0"/>
      <w:ind w:left="5040" w:hanging="360"/>
    </w:pPr>
  </w:style>
  <w:style w:type="paragraph" w:customStyle="1" w:styleId="47-8">
    <w:name w:val="47-8"/>
    <w:basedOn w:val="Normal"/>
    <w:next w:val="ListParagraph"/>
    <w:pPr>
      <w:widowControl w:val="0"/>
      <w:ind w:left="5760" w:hanging="360"/>
    </w:pPr>
  </w:style>
  <w:style w:type="paragraph" w:customStyle="1" w:styleId="47-9">
    <w:name w:val="47-9"/>
    <w:basedOn w:val="Normal"/>
    <w:next w:val="ListParagraph"/>
    <w:pPr>
      <w:widowControl w:val="0"/>
      <w:ind w:left="6480" w:hanging="180"/>
    </w:pPr>
  </w:style>
  <w:style w:type="character" w:customStyle="1" w:styleId="DefaultPara">
    <w:name w:val="Default Para"/>
    <w:rPr>
      <w:sz w:val="20"/>
    </w:rPr>
  </w:style>
  <w:style w:type="paragraph" w:styleId="Header">
    <w:name w:val="header"/>
    <w:basedOn w:val="Normal"/>
    <w:next w:val="ListParagraph"/>
    <w:pPr>
      <w:widowControl w:val="0"/>
      <w:tabs>
        <w:tab w:val="left" w:pos="0"/>
        <w:tab w:val="center" w:pos="4320"/>
        <w:tab w:val="right" w:pos="8640"/>
        <w:tab w:val="left" w:pos="9360"/>
      </w:tabs>
    </w:pPr>
  </w:style>
  <w:style w:type="paragraph" w:styleId="Footer">
    <w:name w:val="footer"/>
    <w:basedOn w:val="Normal"/>
    <w:next w:val="ListParagraph"/>
    <w:link w:val="FooterChar"/>
    <w:uiPriority w:val="99"/>
    <w:pPr>
      <w:widowControl w:val="0"/>
      <w:tabs>
        <w:tab w:val="left" w:pos="0"/>
        <w:tab w:val="center" w:pos="4320"/>
        <w:tab w:val="right" w:pos="8640"/>
        <w:tab w:val="left" w:pos="9360"/>
      </w:tabs>
    </w:pPr>
  </w:style>
  <w:style w:type="character" w:styleId="PageNumber">
    <w:name w:val="page number"/>
    <w:basedOn w:val="DefaultParagraphFont"/>
  </w:style>
  <w:style w:type="character" w:customStyle="1" w:styleId="FooterChar">
    <w:name w:val="Footer Char"/>
    <w:link w:val="Footer"/>
    <w:uiPriority w:val="99"/>
    <w:rsid w:val="00820290"/>
    <w:rPr>
      <w:sz w:val="24"/>
    </w:rPr>
  </w:style>
  <w:style w:type="numbering" w:customStyle="1" w:styleId="CurrentList1">
    <w:name w:val="Current List1"/>
    <w:uiPriority w:val="99"/>
    <w:rsid w:val="00FD69B0"/>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10</Pages>
  <Words>3391</Words>
  <Characters>19329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cp:lastModifiedBy>Diana Sherman</cp:lastModifiedBy>
  <cp:revision>27</cp:revision>
  <cp:lastPrinted>2023-02-02T21:53:00Z</cp:lastPrinted>
  <dcterms:created xsi:type="dcterms:W3CDTF">2022-08-20T14:31:00Z</dcterms:created>
  <dcterms:modified xsi:type="dcterms:W3CDTF">2023-02-02T21:53:00Z</dcterms:modified>
</cp:coreProperties>
</file>